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11D57" w14:textId="77777777" w:rsidR="00737582" w:rsidRPr="00907DF4" w:rsidRDefault="00737582" w:rsidP="00421B49">
      <w:pPr>
        <w:pStyle w:val="Ttulo3"/>
      </w:pPr>
      <w:r w:rsidRPr="00907DF4">
        <w:t>Salmodia</w:t>
      </w:r>
    </w:p>
    <w:p w14:paraId="76311D58" w14:textId="00D92BF1" w:rsidR="00737582" w:rsidRPr="00907DF4" w:rsidRDefault="009D0993" w:rsidP="00421B49">
      <w:pPr>
        <w:pStyle w:val="Textoindependiente"/>
      </w:pPr>
      <w:r>
        <w:rPr>
          <w:rStyle w:val="Textoenrojo"/>
        </w:rPr>
        <w:t xml:space="preserve">Ant. 1. </w:t>
      </w:r>
      <w:r w:rsidR="00737582" w:rsidRPr="00907DF4">
        <w:t>Dios no perdonó a su propio Hijo, sino que lo entregó a la muerte por todos nosotros.</w:t>
      </w:r>
    </w:p>
    <w:p w14:paraId="76311D59" w14:textId="77777777" w:rsidR="00737582" w:rsidRPr="00DB2749" w:rsidRDefault="000F0982" w:rsidP="00421B49">
      <w:pPr>
        <w:pStyle w:val="Ttulo4"/>
        <w:rPr>
          <w:rStyle w:val="Textoenrojo"/>
        </w:rPr>
      </w:pPr>
      <w:r w:rsidRPr="00DB2749">
        <w:rPr>
          <w:rStyle w:val="Textoenrojo"/>
        </w:rPr>
        <w:t xml:space="preserve">Salmo </w:t>
      </w:r>
      <w:r w:rsidR="00737582" w:rsidRPr="00DB2749">
        <w:rPr>
          <w:rStyle w:val="Textoenrojo"/>
        </w:rPr>
        <w:t>50</w:t>
      </w:r>
      <w:r w:rsidR="00595FA0">
        <w:rPr>
          <w:rStyle w:val="Textoenrojo"/>
        </w:rPr>
        <w:t xml:space="preserve"> </w:t>
      </w:r>
    </w:p>
    <w:p w14:paraId="76311D5A" w14:textId="77777777" w:rsidR="00737582" w:rsidRPr="00907DF4" w:rsidRDefault="00737582" w:rsidP="00421B49">
      <w:pPr>
        <w:pStyle w:val="Textoindependiente"/>
      </w:pPr>
      <w:r w:rsidRPr="00907DF4">
        <w:t>Misericordia, Dios mío por tu bondad;</w:t>
      </w:r>
      <w:r w:rsidR="00F710A7">
        <w:br/>
      </w:r>
      <w:r w:rsidRPr="00907DF4">
        <w:t xml:space="preserve">por tu inmensa compasión borra mi culpa; </w:t>
      </w:r>
      <w:r w:rsidR="00F710A7">
        <w:br/>
      </w:r>
      <w:r w:rsidRPr="00907DF4">
        <w:t xml:space="preserve">lava del todo mi delito, </w:t>
      </w:r>
      <w:r w:rsidR="00F710A7">
        <w:br/>
      </w:r>
      <w:r w:rsidRPr="00907DF4">
        <w:t xml:space="preserve">limpia mi pecado. </w:t>
      </w:r>
    </w:p>
    <w:p w14:paraId="76311D5B" w14:textId="77777777" w:rsidR="00737582" w:rsidRPr="00907DF4" w:rsidRDefault="00737582" w:rsidP="00421B49">
      <w:pPr>
        <w:pStyle w:val="Textoindependiente"/>
      </w:pPr>
      <w:r w:rsidRPr="00907DF4">
        <w:t>Pues yo reconozco mi culp</w:t>
      </w:r>
      <w:r w:rsidRPr="00101B5F">
        <w:t xml:space="preserve">a, </w:t>
      </w:r>
      <w:r w:rsidR="00F710A7">
        <w:br/>
      </w:r>
      <w:r w:rsidRPr="00101B5F">
        <w:t>tengo siempre presente</w:t>
      </w:r>
      <w:r w:rsidRPr="00907DF4">
        <w:t xml:space="preserve"> mi pecado:</w:t>
      </w:r>
      <w:r w:rsidR="00F710A7">
        <w:br/>
      </w:r>
      <w:r w:rsidRPr="00907DF4">
        <w:t xml:space="preserve">contra ti, contra ti solo pequé, </w:t>
      </w:r>
      <w:r w:rsidR="00F710A7">
        <w:br/>
      </w:r>
      <w:r w:rsidRPr="00907DF4">
        <w:t xml:space="preserve">cometí la maldad que aborreces. </w:t>
      </w:r>
    </w:p>
    <w:p w14:paraId="76311D5C" w14:textId="77777777" w:rsidR="00737582" w:rsidRPr="00907DF4" w:rsidRDefault="00737582" w:rsidP="00421B49">
      <w:pPr>
        <w:pStyle w:val="Textoindependiente"/>
      </w:pPr>
      <w:r w:rsidRPr="00907DF4">
        <w:t xml:space="preserve">En la sentencia tendrás razón, </w:t>
      </w:r>
      <w:r w:rsidR="00F710A7">
        <w:br/>
      </w:r>
      <w:r w:rsidRPr="00907DF4">
        <w:t>en el juicio brillará tu rectitud.</w:t>
      </w:r>
      <w:r w:rsidR="00F710A7">
        <w:br/>
      </w:r>
      <w:r w:rsidRPr="00907DF4">
        <w:t xml:space="preserve">Mira, que en la culpa nací, </w:t>
      </w:r>
      <w:r w:rsidR="00F710A7">
        <w:br/>
      </w:r>
      <w:r w:rsidRPr="00907DF4">
        <w:t xml:space="preserve">pecador me concibió mi madre. </w:t>
      </w:r>
    </w:p>
    <w:p w14:paraId="76311D5D" w14:textId="77777777" w:rsidR="00737582" w:rsidRPr="00907DF4" w:rsidRDefault="00737582" w:rsidP="00421B49">
      <w:pPr>
        <w:pStyle w:val="Textoindependiente"/>
      </w:pPr>
      <w:r w:rsidRPr="00907DF4">
        <w:t xml:space="preserve">Te gusta un corazón sincero, </w:t>
      </w:r>
      <w:r w:rsidR="00F710A7">
        <w:br/>
      </w:r>
      <w:r w:rsidRPr="00907DF4">
        <w:t>y en mi interior me inculcas sabiduría.</w:t>
      </w:r>
      <w:r w:rsidR="00F710A7">
        <w:br/>
      </w:r>
      <w:r w:rsidRPr="00907DF4">
        <w:t>Rocíame con el hisopo: quedaré limpio;</w:t>
      </w:r>
      <w:r w:rsidR="00F710A7">
        <w:br/>
      </w:r>
      <w:r w:rsidR="007E1D6B">
        <w:t>lávame</w:t>
      </w:r>
      <w:r w:rsidRPr="00907DF4">
        <w:t xml:space="preserve">: quedaré más blanco que la nieve. </w:t>
      </w:r>
    </w:p>
    <w:p w14:paraId="76311D5E" w14:textId="77777777" w:rsidR="00737582" w:rsidRPr="00907DF4" w:rsidRDefault="00737582" w:rsidP="00421B49">
      <w:pPr>
        <w:pStyle w:val="Textoindependiente"/>
      </w:pPr>
      <w:r w:rsidRPr="00907DF4">
        <w:t xml:space="preserve">Hazme oír el gozo y la alegría, </w:t>
      </w:r>
      <w:r w:rsidR="00F710A7">
        <w:br/>
      </w:r>
      <w:r w:rsidRPr="00907DF4">
        <w:t>que se alegren los huesos quebrantados.</w:t>
      </w:r>
      <w:r w:rsidR="00F710A7">
        <w:br/>
      </w:r>
      <w:r w:rsidRPr="00907DF4">
        <w:t>Aparta de mi pecado tu vista,</w:t>
      </w:r>
      <w:r w:rsidR="00F710A7">
        <w:br/>
      </w:r>
      <w:r w:rsidRPr="00907DF4">
        <w:t xml:space="preserve">borra en mí toda culpa. </w:t>
      </w:r>
    </w:p>
    <w:p w14:paraId="76311D5F" w14:textId="77777777" w:rsidR="00737582" w:rsidRPr="00907DF4" w:rsidRDefault="00737582" w:rsidP="00421B49">
      <w:pPr>
        <w:pStyle w:val="Textoindependiente"/>
      </w:pPr>
      <w:r w:rsidRPr="00907DF4">
        <w:t>¡Oh Dios!, crea en mí un corazón puro,</w:t>
      </w:r>
      <w:r w:rsidR="001A108D">
        <w:br/>
      </w:r>
      <w:r w:rsidRPr="009C19D9">
        <w:t>renuévame por dentro con espíritu firme;</w:t>
      </w:r>
      <w:r w:rsidR="00F710A7" w:rsidRPr="009C19D9">
        <w:br/>
      </w:r>
      <w:r w:rsidRPr="00907DF4">
        <w:t xml:space="preserve">no me arrojes lejos de tu rostro, </w:t>
      </w:r>
      <w:r w:rsidR="00F710A7">
        <w:br/>
      </w:r>
      <w:r w:rsidRPr="00907DF4">
        <w:t xml:space="preserve">no me quites tu santo espíritu. </w:t>
      </w:r>
    </w:p>
    <w:p w14:paraId="76311D60" w14:textId="77777777" w:rsidR="00737582" w:rsidRPr="00907DF4" w:rsidRDefault="00737582" w:rsidP="00421B49">
      <w:pPr>
        <w:pStyle w:val="Textoindependiente"/>
      </w:pPr>
      <w:r w:rsidRPr="00907DF4">
        <w:t xml:space="preserve">Devuélveme la alegría de tu salvación, </w:t>
      </w:r>
      <w:r w:rsidR="00F710A7">
        <w:br/>
      </w:r>
      <w:r w:rsidRPr="00907DF4">
        <w:t xml:space="preserve">afiánzame con espíritu generoso: </w:t>
      </w:r>
      <w:r w:rsidR="00F710A7">
        <w:br/>
      </w:r>
      <w:r w:rsidRPr="00907DF4">
        <w:t xml:space="preserve">enseñaré a los malvados tus caminos, </w:t>
      </w:r>
      <w:r w:rsidR="00F710A7">
        <w:br/>
      </w:r>
      <w:r w:rsidRPr="00907DF4">
        <w:t xml:space="preserve">los pecadores volverán a ti. </w:t>
      </w:r>
    </w:p>
    <w:p w14:paraId="76311D61" w14:textId="77777777" w:rsidR="00737582" w:rsidRPr="00907DF4" w:rsidRDefault="00737582" w:rsidP="00421B49">
      <w:pPr>
        <w:pStyle w:val="Textoindependiente"/>
      </w:pPr>
      <w:r w:rsidRPr="00907DF4">
        <w:t xml:space="preserve">Líbrame de la sangre ¡oh Dios, </w:t>
      </w:r>
      <w:r w:rsidR="001A108D">
        <w:br/>
      </w:r>
      <w:r w:rsidRPr="00907DF4">
        <w:t>Dios, Salvador mío!,</w:t>
      </w:r>
      <w:r w:rsidR="001A108D">
        <w:br/>
      </w:r>
      <w:r w:rsidRPr="00907DF4">
        <w:t>y cantará mi lengua tu justicia.</w:t>
      </w:r>
      <w:r w:rsidR="001A108D">
        <w:br/>
      </w:r>
      <w:r w:rsidRPr="00907DF4">
        <w:t xml:space="preserve">Señor, me abrirás los labios, </w:t>
      </w:r>
      <w:r w:rsidR="00F710A7">
        <w:br/>
      </w:r>
      <w:r w:rsidRPr="00907DF4">
        <w:t xml:space="preserve">y mi boca proclamará tu alabanza. </w:t>
      </w:r>
    </w:p>
    <w:p w14:paraId="76311D62" w14:textId="77777777" w:rsidR="00737582" w:rsidRPr="00907DF4" w:rsidRDefault="00737582" w:rsidP="00421B49">
      <w:pPr>
        <w:pStyle w:val="Textoindependiente"/>
      </w:pPr>
      <w:r w:rsidRPr="00907DF4">
        <w:t>Los sacrificios no te satisfacen;</w:t>
      </w:r>
      <w:r w:rsidR="00F710A7">
        <w:br/>
      </w:r>
      <w:r w:rsidRPr="00907DF4">
        <w:t>si te ofreciera un holocausto, no lo querrías.</w:t>
      </w:r>
      <w:r w:rsidR="00F710A7">
        <w:br/>
      </w:r>
      <w:r w:rsidRPr="00907DF4">
        <w:t>Mi sacrificio es un espíritu quebrantado:</w:t>
      </w:r>
      <w:r w:rsidR="00F710A7">
        <w:br/>
      </w:r>
      <w:r w:rsidRPr="00907DF4">
        <w:t xml:space="preserve">un corazón quebrantado y humillado </w:t>
      </w:r>
      <w:r w:rsidR="00F710A7">
        <w:br/>
      </w:r>
      <w:r w:rsidRPr="00907DF4">
        <w:t xml:space="preserve">tú no lo desprecias. </w:t>
      </w:r>
    </w:p>
    <w:p w14:paraId="76311D63" w14:textId="77777777" w:rsidR="00737582" w:rsidRPr="007E1D6B" w:rsidRDefault="00737582" w:rsidP="00421B49">
      <w:pPr>
        <w:pStyle w:val="Textoindependiente"/>
      </w:pPr>
      <w:r w:rsidRPr="00F710A7">
        <w:t xml:space="preserve">Señor, por tu bondad, favorece a Sión </w:t>
      </w:r>
      <w:r w:rsidR="001A108D" w:rsidRPr="00F710A7">
        <w:br/>
      </w:r>
      <w:r w:rsidRPr="007E1D6B">
        <w:t>reconstruye las murallas de Jerusalén:</w:t>
      </w:r>
      <w:r w:rsidR="001A108D" w:rsidRPr="007E1D6B">
        <w:br/>
      </w:r>
      <w:r w:rsidRPr="007E1D6B">
        <w:t xml:space="preserve">entonces aceptarás los sacrificios rituales, </w:t>
      </w:r>
      <w:r w:rsidR="001A108D" w:rsidRPr="007E1D6B">
        <w:br/>
      </w:r>
      <w:r w:rsidRPr="007E1D6B">
        <w:t xml:space="preserve">ofrendas y holocaustos, </w:t>
      </w:r>
      <w:r w:rsidR="001A108D" w:rsidRPr="007E1D6B">
        <w:br/>
      </w:r>
      <w:r w:rsidRPr="007E1D6B">
        <w:t xml:space="preserve">sobre tu altar se inmolarán novillos. </w:t>
      </w:r>
    </w:p>
    <w:p w14:paraId="76311D64" w14:textId="0DD23DFB" w:rsidR="00737582" w:rsidRPr="00907DF4" w:rsidRDefault="009D0993" w:rsidP="00421B49">
      <w:pPr>
        <w:pStyle w:val="Textoindependiente"/>
      </w:pPr>
      <w:r>
        <w:rPr>
          <w:rStyle w:val="Textoenrojo"/>
        </w:rPr>
        <w:t>Ant.</w:t>
      </w:r>
      <w:r w:rsidR="00737582" w:rsidRPr="00DB2749">
        <w:rPr>
          <w:rStyle w:val="Textoenrojo"/>
        </w:rPr>
        <w:t xml:space="preserve"> </w:t>
      </w:r>
      <w:r w:rsidR="00737582" w:rsidRPr="00907DF4">
        <w:t xml:space="preserve">Dios no perdonó a su propio Hijo, </w:t>
      </w:r>
      <w:r w:rsidR="00384C44">
        <w:br/>
      </w:r>
      <w:r w:rsidR="00737582" w:rsidRPr="00907DF4">
        <w:t>sino que lo entregó a la muerte por todos nosotros.</w:t>
      </w:r>
    </w:p>
    <w:p w14:paraId="76311D65" w14:textId="77777777" w:rsidR="00737582" w:rsidRPr="00907DF4" w:rsidRDefault="009D0993" w:rsidP="00421B49">
      <w:pPr>
        <w:pStyle w:val="Textoindependiente"/>
      </w:pPr>
      <w:r>
        <w:rPr>
          <w:rStyle w:val="Textoenrojo"/>
        </w:rPr>
        <w:t xml:space="preserve">Ant. 2. </w:t>
      </w:r>
      <w:r w:rsidR="00737582" w:rsidRPr="00907DF4">
        <w:t xml:space="preserve">Jesucristo nos ama y nos ha lavado </w:t>
      </w:r>
      <w:r w:rsidR="00384C44">
        <w:br/>
      </w:r>
      <w:r w:rsidR="00737582" w:rsidRPr="00907DF4">
        <w:t>de nuestros pecados con su sangre.</w:t>
      </w:r>
    </w:p>
    <w:p w14:paraId="76311D66" w14:textId="337A8B58" w:rsidR="00737582" w:rsidRPr="00421B49" w:rsidRDefault="000F0982" w:rsidP="00421B49">
      <w:pPr>
        <w:pStyle w:val="Ttulo4"/>
        <w:rPr>
          <w:rStyle w:val="Textoenrojo"/>
        </w:rPr>
      </w:pPr>
      <w:r w:rsidRPr="00421B49">
        <w:rPr>
          <w:rStyle w:val="Textoenrojo"/>
        </w:rPr>
        <w:t xml:space="preserve">Cántico </w:t>
      </w:r>
      <w:r w:rsidR="00AB2176">
        <w:rPr>
          <w:rStyle w:val="Textoenrojo"/>
        </w:rPr>
        <w:tab/>
      </w:r>
      <w:r w:rsidR="00AB2176">
        <w:rPr>
          <w:rStyle w:val="Textoenrojo"/>
        </w:rPr>
        <w:tab/>
      </w:r>
      <w:r w:rsidR="00737582" w:rsidRPr="00421B49">
        <w:rPr>
          <w:rStyle w:val="Textoenrojo"/>
          <w:i/>
        </w:rPr>
        <w:t>Ha</w:t>
      </w:r>
      <w:r w:rsidR="007E1D6B" w:rsidRPr="00421B49">
        <w:rPr>
          <w:rStyle w:val="Textoenrojo"/>
        </w:rPr>
        <w:t xml:space="preserve"> </w:t>
      </w:r>
      <w:r w:rsidR="00CB19C3" w:rsidRPr="00421B49">
        <w:rPr>
          <w:rStyle w:val="Textoenrojo"/>
        </w:rPr>
        <w:t>3,2-4.13ª,</w:t>
      </w:r>
      <w:r w:rsidR="00AB2176">
        <w:rPr>
          <w:rStyle w:val="Textoenrojo"/>
        </w:rPr>
        <w:t>15-19</w:t>
      </w:r>
    </w:p>
    <w:p w14:paraId="76311D67" w14:textId="77777777" w:rsidR="00737582" w:rsidRPr="00907DF4" w:rsidRDefault="00737582" w:rsidP="00421B49">
      <w:pPr>
        <w:pStyle w:val="Textoindependiente"/>
      </w:pPr>
      <w:r w:rsidRPr="00907DF4">
        <w:t xml:space="preserve">¡Señor, he oído </w:t>
      </w:r>
      <w:r w:rsidR="007E1D6B">
        <w:t>t</w:t>
      </w:r>
      <w:r w:rsidRPr="00907DF4">
        <w:t xml:space="preserve">u fama, </w:t>
      </w:r>
      <w:r w:rsidR="00F710A7">
        <w:br/>
      </w:r>
      <w:r w:rsidRPr="00907DF4">
        <w:t xml:space="preserve">me ha impresionado </w:t>
      </w:r>
      <w:r w:rsidR="007E1D6B">
        <w:t>t</w:t>
      </w:r>
      <w:r w:rsidRPr="00907DF4">
        <w:t>u obra!</w:t>
      </w:r>
      <w:r w:rsidR="00F710A7">
        <w:br/>
      </w:r>
      <w:r w:rsidRPr="00907DF4">
        <w:t xml:space="preserve">En medio de los años, realízala; </w:t>
      </w:r>
      <w:r w:rsidR="00F710A7">
        <w:br/>
      </w:r>
      <w:r w:rsidRPr="00907DF4">
        <w:t>en medio de los años manifiéstala;</w:t>
      </w:r>
      <w:r w:rsidR="00F710A7">
        <w:br/>
      </w:r>
      <w:r w:rsidRPr="00907DF4">
        <w:t xml:space="preserve">en el terremoto acuérdate de la misericordia. </w:t>
      </w:r>
    </w:p>
    <w:p w14:paraId="76311D68" w14:textId="77777777" w:rsidR="00737582" w:rsidRPr="00907DF4" w:rsidRDefault="00737582" w:rsidP="00421B49">
      <w:pPr>
        <w:pStyle w:val="Textoindependiente"/>
      </w:pPr>
      <w:r w:rsidRPr="00907DF4">
        <w:t xml:space="preserve">El Señor viene de Temán; </w:t>
      </w:r>
      <w:r w:rsidR="00F710A7">
        <w:br/>
      </w:r>
      <w:r w:rsidRPr="00907DF4">
        <w:t>el Santo, del monte Farán:</w:t>
      </w:r>
      <w:r w:rsidR="00F710A7">
        <w:br/>
      </w:r>
      <w:r w:rsidRPr="00907DF4">
        <w:t xml:space="preserve">su resplandor eclipsa el cielo, </w:t>
      </w:r>
      <w:r w:rsidR="00F710A7">
        <w:br/>
      </w:r>
      <w:r w:rsidRPr="00907DF4">
        <w:t>la tierra se llena de su alabanza;</w:t>
      </w:r>
      <w:r w:rsidR="00F710A7">
        <w:br/>
      </w:r>
      <w:r w:rsidRPr="00907DF4">
        <w:t>su brillo es como el día,</w:t>
      </w:r>
      <w:r w:rsidR="00F710A7">
        <w:br/>
      </w:r>
      <w:r w:rsidRPr="00907DF4">
        <w:t xml:space="preserve">su mano destella velando su poder. </w:t>
      </w:r>
    </w:p>
    <w:p w14:paraId="76311D69" w14:textId="77777777" w:rsidR="00737582" w:rsidRPr="00907DF4" w:rsidRDefault="00737582" w:rsidP="00421B49">
      <w:pPr>
        <w:pStyle w:val="Textoindependiente"/>
      </w:pPr>
      <w:r w:rsidRPr="00907DF4">
        <w:t xml:space="preserve">Sales a salvar a tu pueblo, </w:t>
      </w:r>
      <w:r w:rsidR="00F710A7">
        <w:br/>
      </w:r>
      <w:r w:rsidRPr="00907DF4">
        <w:t>a salvar a tu ungido;</w:t>
      </w:r>
      <w:r w:rsidR="00F710A7">
        <w:br/>
      </w:r>
      <w:r w:rsidRPr="00907DF4">
        <w:t xml:space="preserve">pisas el mar con tus caballos, </w:t>
      </w:r>
      <w:r w:rsidR="00F710A7">
        <w:br/>
      </w:r>
      <w:r w:rsidRPr="00907DF4">
        <w:t xml:space="preserve">revolviendo las aguas del océano. </w:t>
      </w:r>
    </w:p>
    <w:p w14:paraId="76311D6A" w14:textId="77777777" w:rsidR="00737582" w:rsidRPr="00907DF4" w:rsidRDefault="00737582" w:rsidP="00421B49">
      <w:pPr>
        <w:pStyle w:val="Textoindependiente"/>
      </w:pPr>
      <w:r w:rsidRPr="00907DF4">
        <w:t xml:space="preserve">Lo escuché y temblaron mis entrañas, </w:t>
      </w:r>
      <w:r w:rsidR="00F710A7">
        <w:br/>
      </w:r>
      <w:r w:rsidRPr="00907DF4">
        <w:t>al oírlo se estremecieron mis labios;</w:t>
      </w:r>
      <w:r w:rsidR="00F710A7">
        <w:br/>
      </w:r>
      <w:r w:rsidRPr="00907DF4">
        <w:t>me entró un escalofrío por los huesos,</w:t>
      </w:r>
      <w:r w:rsidR="00F710A7">
        <w:br/>
      </w:r>
      <w:r w:rsidRPr="00907DF4">
        <w:t>vacilaban mis piernas al andar.</w:t>
      </w:r>
      <w:r w:rsidR="00F710A7">
        <w:br/>
      </w:r>
      <w:r w:rsidRPr="00907DF4">
        <w:t xml:space="preserve">Tranquilo espero el día de la angustia </w:t>
      </w:r>
      <w:r w:rsidR="00F710A7">
        <w:br/>
      </w:r>
      <w:r w:rsidRPr="00907DF4">
        <w:t xml:space="preserve">que sobreviene al pueblo que nos oprime. </w:t>
      </w:r>
    </w:p>
    <w:p w14:paraId="76311D6B" w14:textId="77777777" w:rsidR="00737582" w:rsidRPr="00907DF4" w:rsidRDefault="00737582" w:rsidP="00421B49">
      <w:pPr>
        <w:pStyle w:val="Textoindependiente"/>
      </w:pPr>
      <w:r w:rsidRPr="00907DF4">
        <w:t xml:space="preserve">Aunque la higuera no echa yemas, </w:t>
      </w:r>
      <w:r w:rsidR="00F710A7">
        <w:br/>
      </w:r>
      <w:r w:rsidRPr="00907DF4">
        <w:t xml:space="preserve">las viñas no tienen frutos, </w:t>
      </w:r>
      <w:r w:rsidR="00F710A7">
        <w:br/>
      </w:r>
      <w:r w:rsidRPr="00907DF4">
        <w:t xml:space="preserve">aunque el olivo olvida su aceituna </w:t>
      </w:r>
      <w:r w:rsidR="001A108D">
        <w:br/>
      </w:r>
      <w:r w:rsidRPr="009C19D9">
        <w:t xml:space="preserve">y los campos no dan cosechas, </w:t>
      </w:r>
      <w:r w:rsidR="00F710A7" w:rsidRPr="009C19D9">
        <w:br/>
      </w:r>
      <w:r w:rsidRPr="00907DF4">
        <w:t xml:space="preserve">aunque se acaban las ovejas del redil </w:t>
      </w:r>
      <w:r w:rsidR="00F710A7">
        <w:br/>
      </w:r>
      <w:r w:rsidRPr="00907DF4">
        <w:t xml:space="preserve">y no quedan vacas en el establo, </w:t>
      </w:r>
      <w:r w:rsidR="00F710A7">
        <w:br/>
      </w:r>
      <w:r w:rsidRPr="00907DF4">
        <w:t xml:space="preserve">yo exultaré con el Señor, </w:t>
      </w:r>
      <w:r w:rsidR="00F710A7">
        <w:br/>
      </w:r>
      <w:r w:rsidRPr="00907DF4">
        <w:t xml:space="preserve">me gloriaré en Dios mi Salvador. </w:t>
      </w:r>
    </w:p>
    <w:p w14:paraId="76311D6C" w14:textId="77777777" w:rsidR="00737582" w:rsidRPr="00907DF4" w:rsidRDefault="00737582" w:rsidP="00421B49">
      <w:pPr>
        <w:pStyle w:val="Textoindependiente"/>
      </w:pPr>
      <w:r w:rsidRPr="00907DF4">
        <w:t xml:space="preserve">El Señor soberano es mi fuerza, </w:t>
      </w:r>
      <w:r w:rsidR="00F710A7">
        <w:br/>
      </w:r>
      <w:r w:rsidRPr="00907DF4">
        <w:t>él me da piernas de gacela</w:t>
      </w:r>
      <w:r w:rsidR="00F710A7">
        <w:br/>
      </w:r>
      <w:r w:rsidRPr="00907DF4">
        <w:t xml:space="preserve">y me hace caminar por las alturas. </w:t>
      </w:r>
    </w:p>
    <w:p w14:paraId="76311D6D" w14:textId="6C88FCCF" w:rsidR="00737582" w:rsidRPr="007E1D6B" w:rsidRDefault="009D0993" w:rsidP="00421B49">
      <w:pPr>
        <w:pStyle w:val="Textoindependiente"/>
      </w:pPr>
      <w:r>
        <w:rPr>
          <w:rStyle w:val="Textoenrojo"/>
        </w:rPr>
        <w:t xml:space="preserve">Ant. </w:t>
      </w:r>
      <w:r w:rsidR="00737582" w:rsidRPr="007E1D6B">
        <w:t>Jesucristo nos ama y nos ha lavado de nuestros pecados con su sangre.</w:t>
      </w:r>
    </w:p>
    <w:p w14:paraId="76311D6E" w14:textId="7C7FB9C6" w:rsidR="00737582" w:rsidRPr="007E1D6B" w:rsidRDefault="009D0993" w:rsidP="00421B49">
      <w:pPr>
        <w:pStyle w:val="Textoindependiente"/>
      </w:pPr>
      <w:r>
        <w:rPr>
          <w:rStyle w:val="Textoenrojo"/>
        </w:rPr>
        <w:t xml:space="preserve">Ant. 3. </w:t>
      </w:r>
      <w:r w:rsidR="00737582" w:rsidRPr="007E1D6B">
        <w:t>Tu cruz adoramos, Señor, y tu santa resurrección alabamos y glorificamos; por el madero ha venido la alegría al mundo entero.</w:t>
      </w:r>
    </w:p>
    <w:p w14:paraId="76311D6F" w14:textId="77777777" w:rsidR="00737582" w:rsidRPr="00DB2749" w:rsidRDefault="000F0982" w:rsidP="00421B49">
      <w:pPr>
        <w:pStyle w:val="Ttulo4"/>
        <w:rPr>
          <w:rStyle w:val="Textoenrojo"/>
        </w:rPr>
      </w:pPr>
      <w:r w:rsidRPr="00DB2749">
        <w:rPr>
          <w:rStyle w:val="Textoenrojo"/>
        </w:rPr>
        <w:t xml:space="preserve">Salmo </w:t>
      </w:r>
      <w:r w:rsidR="00737582" w:rsidRPr="00DB2749">
        <w:rPr>
          <w:rStyle w:val="Textoenrojo"/>
        </w:rPr>
        <w:t>147</w:t>
      </w:r>
    </w:p>
    <w:p w14:paraId="76311D70" w14:textId="77777777" w:rsidR="00737582" w:rsidRPr="007E1D6B" w:rsidRDefault="00737582" w:rsidP="00421B49">
      <w:pPr>
        <w:pStyle w:val="Textoindependiente"/>
      </w:pPr>
      <w:r w:rsidRPr="00F710A7">
        <w:t xml:space="preserve">Glorifica al Señor, Jerusalén; </w:t>
      </w:r>
      <w:r w:rsidR="00F710A7" w:rsidRPr="00F710A7">
        <w:br/>
      </w:r>
      <w:r w:rsidRPr="00F710A7">
        <w:t>alaba a tu Dios Sión:</w:t>
      </w:r>
      <w:r w:rsidR="00F710A7" w:rsidRPr="00F710A7">
        <w:br/>
      </w:r>
      <w:r w:rsidRPr="00F710A7">
        <w:t>que ha reforzado los cerrojos de tus puertas</w:t>
      </w:r>
      <w:r w:rsidR="00F710A7" w:rsidRPr="00F710A7">
        <w:br/>
      </w:r>
      <w:r w:rsidRPr="00F710A7">
        <w:t>y ha bendecido a tus hijos dentro de Ti;</w:t>
      </w:r>
      <w:r w:rsidR="00F710A7" w:rsidRPr="00F710A7">
        <w:br/>
      </w:r>
      <w:r w:rsidRPr="00F710A7">
        <w:t xml:space="preserve">ha puesto paz en tus fronteras, </w:t>
      </w:r>
      <w:r w:rsidR="001A108D" w:rsidRPr="00F710A7">
        <w:br/>
      </w:r>
      <w:r w:rsidRPr="007E1D6B">
        <w:t>té sacia con flor de harina.</w:t>
      </w:r>
    </w:p>
    <w:p w14:paraId="76311D71" w14:textId="77777777" w:rsidR="00737582" w:rsidRPr="00907DF4" w:rsidRDefault="00737582" w:rsidP="00421B49">
      <w:pPr>
        <w:pStyle w:val="Textoindependiente"/>
      </w:pPr>
      <w:r w:rsidRPr="00907DF4">
        <w:t xml:space="preserve">Él envía su mensaje a la tierra, </w:t>
      </w:r>
      <w:r w:rsidR="00F710A7">
        <w:br/>
      </w:r>
      <w:r w:rsidRPr="00907DF4">
        <w:t>y su palabra corre veloz;</w:t>
      </w:r>
      <w:r w:rsidR="00F710A7">
        <w:br/>
      </w:r>
      <w:r w:rsidRPr="00907DF4">
        <w:t xml:space="preserve">manda la nieve como lana, </w:t>
      </w:r>
      <w:r w:rsidR="00F710A7">
        <w:br/>
      </w:r>
      <w:r w:rsidRPr="00907DF4">
        <w:t xml:space="preserve">esparce la escarcha como ceniza; </w:t>
      </w:r>
    </w:p>
    <w:p w14:paraId="76311D72" w14:textId="77777777" w:rsidR="00737582" w:rsidRPr="00907DF4" w:rsidRDefault="00737582" w:rsidP="00421B49">
      <w:pPr>
        <w:pStyle w:val="Textoindependiente"/>
      </w:pPr>
      <w:r w:rsidRPr="00907DF4">
        <w:t xml:space="preserve">hace caer el hielo como migajas </w:t>
      </w:r>
      <w:r w:rsidR="00F710A7">
        <w:br/>
      </w:r>
      <w:r w:rsidRPr="00907DF4">
        <w:t>y con el frío congela las aguas;</w:t>
      </w:r>
      <w:r w:rsidR="00F710A7">
        <w:br/>
      </w:r>
      <w:r w:rsidRPr="00907DF4">
        <w:t xml:space="preserve">envía una orden y se derriten; </w:t>
      </w:r>
      <w:r w:rsidR="00F710A7">
        <w:br/>
      </w:r>
      <w:r w:rsidRPr="00907DF4">
        <w:t xml:space="preserve">sopla su aliento, y corren. </w:t>
      </w:r>
    </w:p>
    <w:p w14:paraId="76311D73" w14:textId="77777777" w:rsidR="00737582" w:rsidRPr="00907DF4" w:rsidRDefault="00737582" w:rsidP="00421B49">
      <w:pPr>
        <w:pStyle w:val="Textoindependiente"/>
      </w:pPr>
      <w:r w:rsidRPr="00907DF4">
        <w:t xml:space="preserve">Anuncia su palabra a Jacob, </w:t>
      </w:r>
      <w:r w:rsidR="00F710A7">
        <w:br/>
      </w:r>
      <w:r w:rsidRPr="00907DF4">
        <w:t>sus decretos y mandatos a Israel;</w:t>
      </w:r>
      <w:r w:rsidR="00F710A7">
        <w:br/>
      </w:r>
      <w:r w:rsidRPr="00907DF4">
        <w:t xml:space="preserve">con ninguna nación obró así, </w:t>
      </w:r>
      <w:r w:rsidR="00F710A7">
        <w:br/>
      </w:r>
      <w:r w:rsidRPr="00907DF4">
        <w:t>ni les dio a conocer sus mandatos.</w:t>
      </w:r>
    </w:p>
    <w:p w14:paraId="76311D74" w14:textId="64E07F68" w:rsidR="00737582" w:rsidRPr="009C19D9" w:rsidRDefault="009D0993" w:rsidP="00421B49">
      <w:pPr>
        <w:pStyle w:val="Textoindependiente"/>
      </w:pPr>
      <w:r>
        <w:rPr>
          <w:rStyle w:val="Textoenrojo"/>
        </w:rPr>
        <w:t xml:space="preserve">Ant. </w:t>
      </w:r>
      <w:r w:rsidR="00737582" w:rsidRPr="007E1D6B">
        <w:t xml:space="preserve">Tu cruz adoramos, Señor, y tu santa resurrección </w:t>
      </w:r>
      <w:r w:rsidR="00FF3C08">
        <w:br/>
      </w:r>
      <w:r w:rsidR="00737582" w:rsidRPr="007E1D6B">
        <w:t xml:space="preserve">alabamos y glorificamos; </w:t>
      </w:r>
      <w:r w:rsidR="00737582" w:rsidRPr="009C19D9">
        <w:t xml:space="preserve">por el madero ha venido </w:t>
      </w:r>
      <w:r w:rsidR="00FF3C08">
        <w:br/>
      </w:r>
      <w:r w:rsidR="00737582" w:rsidRPr="009C19D9">
        <w:t>la alegría al mundo entero.</w:t>
      </w:r>
    </w:p>
    <w:p w14:paraId="76311D75" w14:textId="71683C53" w:rsidR="00737582" w:rsidRPr="00421B49" w:rsidRDefault="00737582" w:rsidP="00421B49">
      <w:pPr>
        <w:pStyle w:val="Ttulo3"/>
      </w:pPr>
      <w:r w:rsidRPr="00421B49">
        <w:t>Lectura Breve</w:t>
      </w:r>
      <w:r w:rsidR="007E1D6B" w:rsidRPr="00421B49">
        <w:t xml:space="preserve"> </w:t>
      </w:r>
      <w:r w:rsidR="00AB2176">
        <w:tab/>
      </w:r>
      <w:r w:rsidR="00AB2176">
        <w:tab/>
      </w:r>
      <w:r w:rsidR="00AB2176">
        <w:tab/>
      </w:r>
      <w:r w:rsidR="00AB2176">
        <w:tab/>
      </w:r>
      <w:r w:rsidRPr="00421B49">
        <w:rPr>
          <w:rStyle w:val="nfasis"/>
        </w:rPr>
        <w:t>Is</w:t>
      </w:r>
      <w:r w:rsidRPr="00421B49">
        <w:t xml:space="preserve"> 52,13-15</w:t>
      </w:r>
    </w:p>
    <w:p w14:paraId="76311D76" w14:textId="77777777" w:rsidR="00737582" w:rsidRPr="00907DF4" w:rsidRDefault="00737582" w:rsidP="00421B49">
      <w:pPr>
        <w:pStyle w:val="Textoindependienteprimerasangra"/>
      </w:pPr>
      <w:r w:rsidRPr="00DB2749">
        <w:t>Mira</w:t>
      </w:r>
      <w:r w:rsidR="00CB19C3" w:rsidRPr="00CB19C3">
        <w:t>d</w:t>
      </w:r>
      <w:r w:rsidR="004A5F22" w:rsidRPr="00E80FAA">
        <w:t>:</w:t>
      </w:r>
      <w:r w:rsidR="00CB19C3" w:rsidRPr="00E80FAA">
        <w:t xml:space="preserve"> </w:t>
      </w:r>
      <w:r w:rsidRPr="00E80FAA">
        <w:t xml:space="preserve">mi siervo tendrá éxito, será enaltecido y ensalzado sobremanera. </w:t>
      </w:r>
      <w:r w:rsidR="00CB19C3" w:rsidRPr="00E80FAA">
        <w:t xml:space="preserve"> </w:t>
      </w:r>
      <w:r w:rsidRPr="00E80FAA">
        <w:t xml:space="preserve">Y, así como muchos se horrorizaron de él, pues tan desfigurado estaba que ya ni parecía hombre, no tenía ni aspecto humano, así también muchos pueblos se admirarán de él y, a su vista, los reyes </w:t>
      </w:r>
      <w:r w:rsidRPr="00E80FAA">
        <w:lastRenderedPageBreak/>
        <w:t>enmudecerán de asombro porque verán algo jamás narrado y contemplarán algo inaudit</w:t>
      </w:r>
      <w:r w:rsidRPr="00907DF4">
        <w:t>o.</w:t>
      </w:r>
    </w:p>
    <w:p w14:paraId="76311D77" w14:textId="77777777" w:rsidR="00737582" w:rsidRPr="00B7085F" w:rsidRDefault="00B451DA" w:rsidP="00C843F1">
      <w:pPr>
        <w:pStyle w:val="Textoindependiente3"/>
        <w:rPr>
          <w:rStyle w:val="Textoenrojo"/>
        </w:rPr>
      </w:pPr>
      <w:r w:rsidRPr="00B7085F">
        <w:rPr>
          <w:rStyle w:val="Textoenrojo"/>
        </w:rPr>
        <w:t xml:space="preserve">En </w:t>
      </w:r>
      <w:r w:rsidR="009D0993" w:rsidRPr="00B7085F">
        <w:rPr>
          <w:rStyle w:val="Textoenrojo"/>
        </w:rPr>
        <w:t xml:space="preserve">lugar del responsorio breve se dice la siguiente </w:t>
      </w:r>
      <w:r w:rsidRPr="00B7085F">
        <w:rPr>
          <w:rStyle w:val="Textoenrojo"/>
        </w:rPr>
        <w:t>antífona</w:t>
      </w:r>
      <w:r w:rsidR="004D4D80">
        <w:rPr>
          <w:rStyle w:val="Textoenrojo"/>
        </w:rPr>
        <w:t>:</w:t>
      </w:r>
    </w:p>
    <w:p w14:paraId="76311D78" w14:textId="77777777" w:rsidR="00737582" w:rsidRPr="00907DF4" w:rsidRDefault="00737582" w:rsidP="00421B49">
      <w:pPr>
        <w:pStyle w:val="Textoindependientechico2"/>
      </w:pPr>
      <w:r w:rsidRPr="007D0881">
        <w:t>Cristo, por nosotros, se sometió incluso a la muerte,</w:t>
      </w:r>
      <w:r w:rsidR="007E1D6B" w:rsidRPr="007D0881">
        <w:t xml:space="preserve"> </w:t>
      </w:r>
      <w:r w:rsidRPr="007D0881">
        <w:t>y una muerte de cruz</w:t>
      </w:r>
      <w:r w:rsidRPr="00907DF4">
        <w:t>.</w:t>
      </w:r>
    </w:p>
    <w:p w14:paraId="76311D79" w14:textId="77777777" w:rsidR="00737582" w:rsidRPr="00907DF4" w:rsidRDefault="00737582" w:rsidP="00421B49">
      <w:pPr>
        <w:pStyle w:val="Ttulo3"/>
      </w:pPr>
      <w:r w:rsidRPr="00907DF4">
        <w:t>Cántico Evangélico</w:t>
      </w:r>
    </w:p>
    <w:p w14:paraId="76311D7A" w14:textId="77777777" w:rsidR="00737582" w:rsidRPr="007E1D6B" w:rsidRDefault="009D0993" w:rsidP="00421B49">
      <w:pPr>
        <w:pStyle w:val="Textoindependiente"/>
      </w:pPr>
      <w:r>
        <w:rPr>
          <w:rStyle w:val="Textoenrojo"/>
        </w:rPr>
        <w:t xml:space="preserve">Ant. </w:t>
      </w:r>
      <w:r w:rsidR="00737582" w:rsidRPr="007E1D6B">
        <w:t>Fijaron encima de su cabeza un letrero indicando el motivo de su condenación: «Este es Jesús, el rey de los judíos.»</w:t>
      </w:r>
    </w:p>
    <w:p w14:paraId="76311D7B" w14:textId="77777777" w:rsidR="008C46A7" w:rsidRPr="00E26F14" w:rsidRDefault="008C46A7" w:rsidP="00421B49">
      <w:pPr>
        <w:pStyle w:val="Ttulo3"/>
      </w:pPr>
      <w:r>
        <w:t>Cántico de Zacarías</w:t>
      </w:r>
    </w:p>
    <w:p w14:paraId="76311D7C" w14:textId="77777777" w:rsidR="008C46A7" w:rsidRPr="00B213A4" w:rsidRDefault="008C46A7" w:rsidP="00421B49">
      <w:pPr>
        <w:pStyle w:val="Textoindependiente"/>
      </w:pPr>
      <w:r w:rsidRPr="009E2193">
        <w:t>Bendito sea el Señor, Dios de Israel</w:t>
      </w:r>
      <w:r w:rsidRPr="009E2193">
        <w:br/>
        <w:t>porque ha visitado y redimido a su pueblo</w:t>
      </w:r>
      <w:r w:rsidRPr="009E2193">
        <w:br/>
        <w:t>suscitándonos una fuerza de salvación</w:t>
      </w:r>
      <w:r w:rsidRPr="009E2193">
        <w:br/>
        <w:t>en la casa de David, su siervo;</w:t>
      </w:r>
      <w:r w:rsidRPr="009E2193">
        <w:br/>
        <w:t>según lo había predicho desde antiguo</w:t>
      </w:r>
      <w:r w:rsidRPr="009E2193">
        <w:br/>
      </w:r>
      <w:r w:rsidRPr="00B213A4">
        <w:t>por boca de sus santos profetas.</w:t>
      </w:r>
    </w:p>
    <w:p w14:paraId="76311D7D" w14:textId="77777777" w:rsidR="008C46A7" w:rsidRPr="00B213A4" w:rsidRDefault="008C46A7" w:rsidP="00421B49">
      <w:pPr>
        <w:pStyle w:val="Textoindependiente"/>
      </w:pPr>
      <w:r w:rsidRPr="009E2193">
        <w:t>Es la salvación que nos libra de nuestros enemigos</w:t>
      </w:r>
      <w:r w:rsidRPr="009E2193">
        <w:br/>
        <w:t>y de la mano de todos los que nos odian;</w:t>
      </w:r>
      <w:r w:rsidRPr="009E2193">
        <w:br/>
        <w:t>ha realizado así la misericordia</w:t>
      </w:r>
      <w:r w:rsidRPr="009E2193">
        <w:br/>
        <w:t>que tuvo con nuestros padres</w:t>
      </w:r>
      <w:r w:rsidRPr="009E2193">
        <w:br/>
        <w:t>recordando su santa alianza</w:t>
      </w:r>
      <w:r w:rsidRPr="009E2193">
        <w:br/>
        <w:t>y el juramento que juró</w:t>
      </w:r>
      <w:r w:rsidRPr="009E2193">
        <w:br/>
      </w:r>
      <w:r w:rsidRPr="00B213A4">
        <w:t>a nuestro padre Abraham.</w:t>
      </w:r>
    </w:p>
    <w:p w14:paraId="76311D7E" w14:textId="77777777" w:rsidR="008C46A7" w:rsidRPr="00B213A4" w:rsidRDefault="008C46A7" w:rsidP="00421B49">
      <w:pPr>
        <w:pStyle w:val="Textoindependiente"/>
      </w:pPr>
      <w:r w:rsidRPr="009E2193">
        <w:t>Para concedernos que, libres de temor,</w:t>
      </w:r>
      <w:r w:rsidRPr="009E2193">
        <w:br/>
        <w:t>arrancados de la mano de los enemigos,</w:t>
      </w:r>
      <w:r w:rsidRPr="009E2193">
        <w:br/>
        <w:t>le sirvamos con santidad y justicia</w:t>
      </w:r>
      <w:r w:rsidRPr="009E2193">
        <w:br/>
      </w:r>
      <w:r w:rsidRPr="00B213A4">
        <w:t>en su presencia todos nuestros días.</w:t>
      </w:r>
    </w:p>
    <w:p w14:paraId="76311D7F" w14:textId="77777777" w:rsidR="008C46A7" w:rsidRPr="00B213A4" w:rsidRDefault="008C46A7" w:rsidP="00421B49">
      <w:pPr>
        <w:pStyle w:val="Textoindependiente"/>
      </w:pPr>
      <w:r w:rsidRPr="009E2193">
        <w:t>Y a ti, niño, te llamarán profeta del Altísimo,</w:t>
      </w:r>
      <w:r w:rsidRPr="009E2193">
        <w:br/>
        <w:t>porque irás delante del Señor</w:t>
      </w:r>
      <w:r w:rsidRPr="009E2193">
        <w:br/>
        <w:t>a preparar sus caminos,</w:t>
      </w:r>
      <w:r w:rsidRPr="009E2193">
        <w:br/>
        <w:t>anunciando a su pueblo la salvación,</w:t>
      </w:r>
      <w:r w:rsidRPr="009E2193">
        <w:br/>
      </w:r>
      <w:r w:rsidRPr="00B213A4">
        <w:t>el perdón de sus pecados.</w:t>
      </w:r>
    </w:p>
    <w:p w14:paraId="76311D80" w14:textId="77777777" w:rsidR="008C46A7" w:rsidRDefault="008C46A7" w:rsidP="00421B49">
      <w:pPr>
        <w:pStyle w:val="Textoindependiente"/>
      </w:pPr>
      <w:r w:rsidRPr="002F05D0">
        <w:t>Por la entrañable misericordia de nuestro Dios</w:t>
      </w:r>
      <w:r>
        <w:br/>
      </w:r>
      <w:r w:rsidRPr="002F05D0">
        <w:t>nos visitará el sol que nace de lo alto,</w:t>
      </w:r>
      <w:r>
        <w:br/>
      </w:r>
      <w:r w:rsidRPr="002F05D0">
        <w:t>para iluminar a los que viven en tinieblas</w:t>
      </w:r>
      <w:r>
        <w:br/>
      </w:r>
      <w:r w:rsidRPr="002F05D0">
        <w:t>y en sombra de muerte,</w:t>
      </w:r>
      <w:r>
        <w:br/>
      </w:r>
      <w:r w:rsidRPr="002F05D0">
        <w:t>para guiar nuestros pasos</w:t>
      </w:r>
      <w:r>
        <w:br/>
      </w:r>
      <w:r w:rsidRPr="002F05D0">
        <w:t>por el camino de la paz.</w:t>
      </w:r>
    </w:p>
    <w:p w14:paraId="76311D81" w14:textId="77777777" w:rsidR="00737582" w:rsidRPr="00907DF4" w:rsidRDefault="00737582" w:rsidP="00421B49">
      <w:pPr>
        <w:pStyle w:val="Ttulo3"/>
      </w:pPr>
      <w:r w:rsidRPr="00907DF4">
        <w:t>Preces</w:t>
      </w:r>
    </w:p>
    <w:p w14:paraId="76311D82" w14:textId="77777777" w:rsidR="00737582" w:rsidRPr="00907DF4" w:rsidRDefault="00737582" w:rsidP="00421B49">
      <w:pPr>
        <w:pStyle w:val="Textoindependienteprimerasangra"/>
      </w:pPr>
      <w:r w:rsidRPr="00907DF4">
        <w:t>Adoremos a nuestro Redentor, que por nosotros y por todos los hombres quiso morir y ser sepultado para resucitar de entre los mue</w:t>
      </w:r>
      <w:r w:rsidR="009D0993">
        <w:t>rtos y supliquémosle, diciendo:</w:t>
      </w:r>
    </w:p>
    <w:p w14:paraId="76311D83" w14:textId="77777777" w:rsidR="00737582" w:rsidRPr="00AB2176" w:rsidRDefault="00737582" w:rsidP="00AB2176">
      <w:pPr>
        <w:pStyle w:val="Textoindependienteprimerasangra2"/>
        <w:rPr>
          <w:rStyle w:val="Textoennegrita"/>
        </w:rPr>
      </w:pPr>
      <w:r w:rsidRPr="00AB2176">
        <w:rPr>
          <w:rStyle w:val="Textoennegrita"/>
        </w:rPr>
        <w:tab/>
      </w:r>
      <w:r w:rsidRPr="00AB2176">
        <w:rPr>
          <w:rStyle w:val="Textoennegrita"/>
        </w:rPr>
        <w:tab/>
        <w:t>Señor, ten piedad de nosotros.</w:t>
      </w:r>
    </w:p>
    <w:p w14:paraId="76311D84" w14:textId="77777777" w:rsidR="00737582" w:rsidRPr="00907DF4" w:rsidRDefault="00737582" w:rsidP="00421B49">
      <w:pPr>
        <w:pStyle w:val="Textoindependiente"/>
      </w:pPr>
      <w:r w:rsidRPr="007D0881">
        <w:t>Señor y Maestro nuestro, que por nosotros te sometiste incluso a la muerte</w:t>
      </w:r>
      <w:r w:rsidRPr="00907DF4">
        <w:t xml:space="preserve">, </w:t>
      </w:r>
      <w:r w:rsidR="007E1D6B">
        <w:br/>
      </w:r>
      <w:r w:rsidR="007E1D6B" w:rsidRPr="00DB2749">
        <w:rPr>
          <w:rStyle w:val="Textoenrojo"/>
        </w:rPr>
        <w:t>—</w:t>
      </w:r>
      <w:r w:rsidRPr="00907DF4">
        <w:t>enséñanos a someternos siempre a la voluntad del Padre.</w:t>
      </w:r>
    </w:p>
    <w:p w14:paraId="76311D85" w14:textId="77777777" w:rsidR="00737582" w:rsidRPr="00421B49" w:rsidRDefault="00737582" w:rsidP="00421B49">
      <w:pPr>
        <w:pStyle w:val="Textoindependiente"/>
      </w:pPr>
      <w:r w:rsidRPr="00421B49">
        <w:t xml:space="preserve">Tú que siendo nuestra vida quisiste morir en la cruz para destruir la muerte y todo su poder, </w:t>
      </w:r>
      <w:r w:rsidR="007E1D6B" w:rsidRPr="00421B49">
        <w:br/>
      </w:r>
      <w:r w:rsidR="007E1D6B" w:rsidRPr="00421B49">
        <w:rPr>
          <w:rStyle w:val="Textoenrojo"/>
        </w:rPr>
        <w:t>—</w:t>
      </w:r>
      <w:r w:rsidRPr="00421B49">
        <w:t>haz que contigo sepamos morir también al pecado y resucitemos contigo a vida nueva.</w:t>
      </w:r>
    </w:p>
    <w:p w14:paraId="76311D86" w14:textId="77777777" w:rsidR="00737582" w:rsidRPr="00907DF4" w:rsidRDefault="00737582" w:rsidP="00421B49">
      <w:pPr>
        <w:pStyle w:val="Textoindependiente"/>
      </w:pPr>
      <w:r w:rsidRPr="00907DF4">
        <w:t xml:space="preserve">Rey nuestro, que como un gusano fuiste el desprecio del pueblo y la vergüenza de la gente, </w:t>
      </w:r>
      <w:r w:rsidR="007E1D6B">
        <w:br/>
      </w:r>
      <w:r w:rsidR="007E1D6B" w:rsidRPr="00DB2749">
        <w:rPr>
          <w:rStyle w:val="Textoenrojo"/>
        </w:rPr>
        <w:t>—</w:t>
      </w:r>
      <w:r w:rsidRPr="00907DF4">
        <w:t xml:space="preserve">haz que tu Iglesia no se acobarde ante la humillación, sino que como tú proclame en toda circunstancia el honor del Padre. </w:t>
      </w:r>
    </w:p>
    <w:p w14:paraId="76311D87" w14:textId="77777777" w:rsidR="00737582" w:rsidRPr="00907DF4" w:rsidRDefault="00737582" w:rsidP="00421B49">
      <w:pPr>
        <w:pStyle w:val="Textoindependiente"/>
      </w:pPr>
      <w:r w:rsidRPr="00907DF4">
        <w:t xml:space="preserve">Salvador de todos los hombres, que diste tu vida por los hermanos, </w:t>
      </w:r>
      <w:r w:rsidR="007E1D6B">
        <w:br/>
      </w:r>
      <w:r w:rsidR="007E1D6B" w:rsidRPr="00DB2749">
        <w:rPr>
          <w:rStyle w:val="Textoenrojo"/>
        </w:rPr>
        <w:t>—</w:t>
      </w:r>
      <w:r w:rsidRPr="00907DF4">
        <w:t>enséñanos a amarlos mutuamente con un amor semejante al tuyo.</w:t>
      </w:r>
    </w:p>
    <w:p w14:paraId="76311D88" w14:textId="77777777" w:rsidR="00737582" w:rsidRPr="00907DF4" w:rsidRDefault="00737582" w:rsidP="00421B49">
      <w:pPr>
        <w:pStyle w:val="Textoindependiente"/>
      </w:pPr>
      <w:r w:rsidRPr="00907DF4">
        <w:t xml:space="preserve">Tú que al ser elevado en la cruz atrajiste hacia ti a todos los hombres, </w:t>
      </w:r>
      <w:r w:rsidR="007E1D6B">
        <w:br/>
      </w:r>
      <w:r w:rsidR="007E1D6B" w:rsidRPr="00DB2749">
        <w:rPr>
          <w:rStyle w:val="Textoenrojo"/>
        </w:rPr>
        <w:t>—</w:t>
      </w:r>
      <w:r w:rsidRPr="00907DF4">
        <w:t>reúne en tu reino a todos los hijos de Dios dispersos por el mundo.</w:t>
      </w:r>
    </w:p>
    <w:p w14:paraId="76311D89" w14:textId="77777777" w:rsidR="00737582" w:rsidRPr="00907DF4" w:rsidRDefault="00737582" w:rsidP="00421B49">
      <w:pPr>
        <w:pStyle w:val="Textoindependienteprimerasangra"/>
      </w:pPr>
      <w:r w:rsidRPr="00907DF4">
        <w:t>Porque la muerte de Cristo nos ha hecho agradables a Dios, nos atrevemos a orar al</w:t>
      </w:r>
      <w:r w:rsidR="007E1D6B">
        <w:t xml:space="preserve"> Padre, diciendo: </w:t>
      </w:r>
      <w:r w:rsidR="007E1D6B" w:rsidRPr="006940A4">
        <w:rPr>
          <w:rStyle w:val="Textoennegrita"/>
        </w:rPr>
        <w:t>Padre nuestro</w:t>
      </w:r>
      <w:r w:rsidRPr="006940A4">
        <w:rPr>
          <w:rStyle w:val="Textoennegrita"/>
        </w:rPr>
        <w:t>...</w:t>
      </w:r>
    </w:p>
    <w:p w14:paraId="76311D8A" w14:textId="77777777" w:rsidR="00737582" w:rsidRPr="00907DF4" w:rsidRDefault="007E1D6B" w:rsidP="00421B49">
      <w:pPr>
        <w:pStyle w:val="Ttulo3"/>
      </w:pPr>
      <w:r>
        <w:t>Oración</w:t>
      </w:r>
    </w:p>
    <w:p w14:paraId="76311D8B" w14:textId="77777777" w:rsidR="00737582" w:rsidRDefault="00737582" w:rsidP="00421B49">
      <w:pPr>
        <w:pStyle w:val="Textoindependienteprimerasangra"/>
      </w:pPr>
      <w:r w:rsidRPr="00907DF4">
        <w:t xml:space="preserve">Mira, Señor, con bondad a tu familia santa, por la cual Jesucristo nuestro Señor aceptó el tormento de la cruz, entregándose a sus propios enemigos. </w:t>
      </w:r>
      <w:r w:rsidR="006940A4">
        <w:t xml:space="preserve"> </w:t>
      </w:r>
      <w:r w:rsidRPr="00907DF4">
        <w:t>Por nuestro Señor Jesucristo, tu Hijo.</w:t>
      </w:r>
    </w:p>
    <w:p w14:paraId="76311D8C" w14:textId="527A5209" w:rsidR="00737582" w:rsidRDefault="003D41E2" w:rsidP="00421B49">
      <w:pPr>
        <w:pStyle w:val="Textoindependiente2"/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0BF4736B" wp14:editId="605B62A8">
            <wp:simplePos x="0" y="0"/>
            <wp:positionH relativeFrom="column">
              <wp:posOffset>1878965</wp:posOffset>
            </wp:positionH>
            <wp:positionV relativeFrom="paragraph">
              <wp:posOffset>410210</wp:posOffset>
            </wp:positionV>
            <wp:extent cx="1071245" cy="311150"/>
            <wp:effectExtent l="0" t="0" r="0" b="0"/>
            <wp:wrapNone/>
            <wp:docPr id="2" name="Imagen 2" descr="Logo MVC blo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Logo MVC blo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749" w:rsidRPr="007706D2">
        <w:rPr>
          <w:rStyle w:val="Textoenrojo"/>
        </w:rPr>
        <w:t>D:</w:t>
      </w:r>
      <w:r w:rsidR="00DB2749" w:rsidRPr="00DB2749">
        <w:rPr>
          <w:rStyle w:val="Textoenrojo"/>
        </w:rPr>
        <w:tab/>
      </w:r>
      <w:r>
        <w:rPr>
          <w:rStyle w:val="Textoenrojo"/>
        </w:rPr>
        <w:sym w:font="Wingdings" w:char="F058"/>
      </w:r>
      <w:r>
        <w:rPr>
          <w:rStyle w:val="Textoenrojo"/>
        </w:rPr>
        <w:t xml:space="preserve"> </w:t>
      </w:r>
      <w:r w:rsidR="00737582" w:rsidRPr="00EF4600">
        <w:rPr>
          <w:rStyle w:val="nfasis"/>
        </w:rPr>
        <w:t xml:space="preserve">El Señor nos bendiga, nos guarde de todo mal </w:t>
      </w:r>
      <w:r>
        <w:rPr>
          <w:rStyle w:val="nfasis"/>
        </w:rPr>
        <w:br/>
      </w:r>
      <w:r w:rsidR="00737582" w:rsidRPr="00EF4600">
        <w:rPr>
          <w:rStyle w:val="nfasis"/>
        </w:rPr>
        <w:t>y nos lleve a la vida eterna.</w:t>
      </w:r>
      <w:r w:rsidR="007D0881">
        <w:rPr>
          <w:rStyle w:val="nfasis"/>
        </w:rPr>
        <w:br/>
      </w:r>
      <w:r w:rsidR="00DB2749" w:rsidRPr="007706D2">
        <w:rPr>
          <w:rStyle w:val="Textoenrojo"/>
        </w:rPr>
        <w:t>T:</w:t>
      </w:r>
      <w:r w:rsidR="00DB2749" w:rsidRPr="00DB2749">
        <w:rPr>
          <w:rStyle w:val="Textoenrojo"/>
        </w:rPr>
        <w:tab/>
      </w:r>
      <w:r w:rsidR="00737582" w:rsidRPr="007E1D6B">
        <w:t>Amén.</w:t>
      </w:r>
    </w:p>
    <w:p w14:paraId="76311D8D" w14:textId="4697EF14" w:rsidR="002653A2" w:rsidRDefault="002653A2" w:rsidP="00421B49">
      <w:pPr>
        <w:pStyle w:val="Textoindependiente2"/>
      </w:pPr>
    </w:p>
    <w:p w14:paraId="76311D90" w14:textId="22A7603B" w:rsidR="002653A2" w:rsidRDefault="002653A2" w:rsidP="00DD6C04">
      <w:pPr>
        <w:pStyle w:val="Ttulo1"/>
      </w:pPr>
      <w:r w:rsidRPr="00907DF4">
        <w:t>VIERNES SANTO</w:t>
      </w:r>
      <w:r w:rsidR="00DD6C04">
        <w:t xml:space="preserve"> – </w:t>
      </w:r>
      <w:r>
        <w:t>LAUDES</w:t>
      </w:r>
    </w:p>
    <w:p w14:paraId="1670A3DF" w14:textId="77777777" w:rsidR="00DD6C04" w:rsidRPr="00DD6C04" w:rsidRDefault="00DD6C04" w:rsidP="00DD6C04">
      <w:pPr>
        <w:rPr>
          <w:lang w:val="es-ES_tradnl"/>
        </w:rPr>
      </w:pPr>
    </w:p>
    <w:p w14:paraId="76311D91" w14:textId="77777777" w:rsidR="002653A2" w:rsidRPr="00907DF4" w:rsidRDefault="002653A2" w:rsidP="00421B49">
      <w:pPr>
        <w:pStyle w:val="Ttulo3"/>
      </w:pPr>
      <w:r w:rsidRPr="00907DF4">
        <w:t>Invocación</w:t>
      </w:r>
    </w:p>
    <w:p w14:paraId="76311D92" w14:textId="77777777" w:rsidR="002653A2" w:rsidRPr="00421B49" w:rsidRDefault="002653A2" w:rsidP="00421B49">
      <w:pPr>
        <w:pStyle w:val="Textoindependiente2"/>
      </w:pPr>
      <w:r w:rsidRPr="00421B49">
        <w:rPr>
          <w:rStyle w:val="Textoenrojo"/>
        </w:rPr>
        <w:t>D:</w:t>
      </w:r>
      <w:r w:rsidRPr="00421B49">
        <w:rPr>
          <w:rStyle w:val="Textoenrojo"/>
        </w:rPr>
        <w:tab/>
      </w:r>
      <w:r w:rsidRPr="00421B49">
        <w:rPr>
          <w:rStyle w:val="nfasis"/>
        </w:rPr>
        <w:t>Señor, abre mis labios.</w:t>
      </w:r>
      <w:r w:rsidRPr="00421B49">
        <w:tab/>
      </w:r>
      <w:r w:rsidRPr="00421B49">
        <w:br/>
      </w:r>
      <w:r w:rsidRPr="00421B49">
        <w:rPr>
          <w:rStyle w:val="Textoenrojo"/>
        </w:rPr>
        <w:t>T:</w:t>
      </w:r>
      <w:r w:rsidRPr="00421B49">
        <w:rPr>
          <w:rStyle w:val="Textoenrojo"/>
        </w:rPr>
        <w:tab/>
      </w:r>
      <w:r w:rsidRPr="00421B49">
        <w:t>Y mi boca proclamará tu alabanza.</w:t>
      </w:r>
    </w:p>
    <w:p w14:paraId="76311D93" w14:textId="77777777" w:rsidR="002653A2" w:rsidRPr="00421B49" w:rsidRDefault="002653A2" w:rsidP="00421B49">
      <w:pPr>
        <w:pStyle w:val="Ttulo3"/>
      </w:pPr>
      <w:r w:rsidRPr="00421B49">
        <w:t>Himno: Brazos rígidos y yertos</w:t>
      </w:r>
    </w:p>
    <w:p w14:paraId="76311D94" w14:textId="77777777" w:rsidR="002653A2" w:rsidRDefault="002653A2" w:rsidP="00421B49">
      <w:pPr>
        <w:pStyle w:val="Textoindependiente"/>
      </w:pPr>
      <w:r>
        <w:t>Brazos rígidos y yertos,</w:t>
      </w:r>
      <w:r>
        <w:br/>
        <w:t>por dos garfios traspasados,</w:t>
      </w:r>
      <w:r>
        <w:br/>
        <w:t>que aquí estáis, por mis pecados,</w:t>
      </w:r>
      <w:r>
        <w:br/>
        <w:t>para recibirme abiertos,</w:t>
      </w:r>
      <w:r>
        <w:br/>
        <w:t>para esperarme clavados.</w:t>
      </w:r>
    </w:p>
    <w:p w14:paraId="76311D95" w14:textId="77777777" w:rsidR="002653A2" w:rsidRDefault="002653A2" w:rsidP="00421B49">
      <w:pPr>
        <w:pStyle w:val="Textoindependiente"/>
      </w:pPr>
      <w:r>
        <w:t>Cuerpo llagado de amores,</w:t>
      </w:r>
      <w:r>
        <w:br/>
        <w:t>yo te adoro y yo te sigo;</w:t>
      </w:r>
      <w:r>
        <w:br/>
        <w:t>yo, Señor de los señores,</w:t>
      </w:r>
      <w:r>
        <w:br/>
        <w:t>quiero partir tus dolores</w:t>
      </w:r>
      <w:r>
        <w:br/>
        <w:t>subiendo a la cruz contigo.</w:t>
      </w:r>
    </w:p>
    <w:p w14:paraId="76311D96" w14:textId="77777777" w:rsidR="002653A2" w:rsidRDefault="002653A2" w:rsidP="00421B49">
      <w:pPr>
        <w:pStyle w:val="Textoindependiente"/>
      </w:pPr>
      <w:r>
        <w:t>Quiero en la vida seguirte</w:t>
      </w:r>
      <w:r>
        <w:br/>
        <w:t>y por sus caminos irte</w:t>
      </w:r>
      <w:r>
        <w:br/>
        <w:t>alabando y bendiciendo,</w:t>
      </w:r>
      <w:r>
        <w:br/>
        <w:t>y bendecirte sufriendo</w:t>
      </w:r>
      <w:r>
        <w:br/>
        <w:t>y muriendo bendecirte.</w:t>
      </w:r>
    </w:p>
    <w:p w14:paraId="76311D97" w14:textId="77777777" w:rsidR="002653A2" w:rsidRDefault="002653A2" w:rsidP="00421B49">
      <w:pPr>
        <w:pStyle w:val="Textoindependiente"/>
      </w:pPr>
      <w:r>
        <w:t>Que no ame la poquedad</w:t>
      </w:r>
      <w:r>
        <w:br/>
        <w:t>de cosas que van y vienen;</w:t>
      </w:r>
      <w:r>
        <w:br/>
        <w:t>que adore la austeridad</w:t>
      </w:r>
      <w:r>
        <w:br/>
        <w:t>de estos sentires que tienen</w:t>
      </w:r>
      <w:r>
        <w:br/>
        <w:t>sabores de eternidad;</w:t>
      </w:r>
    </w:p>
    <w:p w14:paraId="76311D98" w14:textId="77777777" w:rsidR="002653A2" w:rsidRDefault="002653A2" w:rsidP="00421B49">
      <w:pPr>
        <w:pStyle w:val="Textoindependiente"/>
      </w:pPr>
      <w:r>
        <w:t>que sienta una dulce herida</w:t>
      </w:r>
      <w:r>
        <w:br/>
        <w:t>de ansia de amor desmedida;</w:t>
      </w:r>
      <w:r>
        <w:br/>
        <w:t>que ame tu ciencia y tu luz;</w:t>
      </w:r>
      <w:r>
        <w:br/>
        <w:t>que vaya, en fin, por la vida</w:t>
      </w:r>
      <w:r>
        <w:br/>
        <w:t>como tú estás en la cruz:</w:t>
      </w:r>
    </w:p>
    <w:p w14:paraId="76311D99" w14:textId="77777777" w:rsidR="002653A2" w:rsidRDefault="002653A2" w:rsidP="00421B49">
      <w:pPr>
        <w:pStyle w:val="Textoindependiente"/>
      </w:pPr>
      <w:r>
        <w:t>de sangre los pies cubiertos,</w:t>
      </w:r>
      <w:r>
        <w:br/>
        <w:t>llagadas de amor las manos,</w:t>
      </w:r>
      <w:r>
        <w:br/>
        <w:t>los ojos al mundo muertos</w:t>
      </w:r>
      <w:r>
        <w:br/>
        <w:t>y los dos brazos abiertos</w:t>
      </w:r>
      <w:r>
        <w:br/>
        <w:t>para todos mis hermanos. Amén.</w:t>
      </w:r>
    </w:p>
    <w:p w14:paraId="76311D9A" w14:textId="77777777" w:rsidR="002653A2" w:rsidRPr="007E1D6B" w:rsidRDefault="002653A2" w:rsidP="00421B49">
      <w:pPr>
        <w:pStyle w:val="Textoindependiente2"/>
      </w:pPr>
    </w:p>
    <w:sectPr w:rsidR="002653A2" w:rsidRPr="007E1D6B" w:rsidSect="00AB2176">
      <w:headerReference w:type="default" r:id="rId9"/>
      <w:type w:val="nextColumn"/>
      <w:pgSz w:w="16840" w:h="11907" w:orient="landscape" w:code="9"/>
      <w:pgMar w:top="567" w:right="567" w:bottom="567" w:left="567" w:header="397" w:footer="397" w:gutter="0"/>
      <w:paperSrc w:first="7"/>
      <w:cols w:num="3" w:space="851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11DA1" w14:textId="77777777" w:rsidR="003D41E2" w:rsidRDefault="003D41E2" w:rsidP="00473F75">
      <w:r>
        <w:separator/>
      </w:r>
    </w:p>
  </w:endnote>
  <w:endnote w:type="continuationSeparator" w:id="0">
    <w:p w14:paraId="76311DA2" w14:textId="77777777" w:rsidR="003D41E2" w:rsidRDefault="003D41E2" w:rsidP="0047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C4F84E04-BFBE-4833-95B8-1224FF82F2E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Frutiger-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RegularSC"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RegularS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11D9F" w14:textId="77777777" w:rsidR="003D41E2" w:rsidRDefault="003D41E2" w:rsidP="00473F75">
      <w:r>
        <w:separator/>
      </w:r>
    </w:p>
  </w:footnote>
  <w:footnote w:type="continuationSeparator" w:id="0">
    <w:p w14:paraId="76311DA0" w14:textId="77777777" w:rsidR="003D41E2" w:rsidRDefault="003D41E2" w:rsidP="0047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11DA3" w14:textId="77777777" w:rsidR="003D41E2" w:rsidRPr="001731EE" w:rsidRDefault="003D41E2" w:rsidP="007D0881">
    <w:pPr>
      <w:pStyle w:val="Encabezado"/>
    </w:pPr>
    <w:r>
      <w:rPr>
        <w:spacing w:val="-38"/>
      </w:rPr>
      <w:tab/>
    </w:r>
    <w:r>
      <w:rPr>
        <w:spacing w:val="-38"/>
      </w:rPr>
      <w:tab/>
    </w:r>
    <w:r>
      <w:t>Apéndice: La Confesión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04A1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70676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BA1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181EE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22F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ACC3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EC4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8F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7486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46A1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numFmt w:val="bullet"/>
      <w:lvlText w:val="·"/>
      <w:lvlJc w:val="left"/>
      <w:pPr>
        <w:tabs>
          <w:tab w:val="num" w:pos="282"/>
        </w:tabs>
        <w:ind w:left="282" w:firstLine="42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894EE87B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6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3080172">
    <w:abstractNumId w:val="8"/>
  </w:num>
  <w:num w:numId="2" w16cid:durableId="1044329616">
    <w:abstractNumId w:val="3"/>
  </w:num>
  <w:num w:numId="3" w16cid:durableId="1283422146">
    <w:abstractNumId w:val="2"/>
  </w:num>
  <w:num w:numId="4" w16cid:durableId="482233681">
    <w:abstractNumId w:val="1"/>
  </w:num>
  <w:num w:numId="5" w16cid:durableId="410392526">
    <w:abstractNumId w:val="0"/>
  </w:num>
  <w:num w:numId="6" w16cid:durableId="1271205586">
    <w:abstractNumId w:val="9"/>
  </w:num>
  <w:num w:numId="7" w16cid:durableId="726800223">
    <w:abstractNumId w:val="7"/>
  </w:num>
  <w:num w:numId="8" w16cid:durableId="2136673053">
    <w:abstractNumId w:val="6"/>
  </w:num>
  <w:num w:numId="9" w16cid:durableId="1460684444">
    <w:abstractNumId w:val="5"/>
  </w:num>
  <w:num w:numId="10" w16cid:durableId="1853566215">
    <w:abstractNumId w:val="4"/>
  </w:num>
  <w:num w:numId="11" w16cid:durableId="1829398921">
    <w:abstractNumId w:val="10"/>
  </w:num>
  <w:num w:numId="12" w16cid:durableId="1985624953">
    <w:abstractNumId w:val="11"/>
  </w:num>
  <w:num w:numId="13" w16cid:durableId="1538617547">
    <w:abstractNumId w:val="12"/>
  </w:num>
  <w:num w:numId="14" w16cid:durableId="168298404">
    <w:abstractNumId w:val="13"/>
  </w:num>
  <w:num w:numId="15" w16cid:durableId="1792169590">
    <w:abstractNumId w:val="14"/>
  </w:num>
  <w:num w:numId="16" w16cid:durableId="1819765439">
    <w:abstractNumId w:val="15"/>
  </w:num>
  <w:num w:numId="17" w16cid:durableId="466243019">
    <w:abstractNumId w:val="16"/>
  </w:num>
  <w:num w:numId="18" w16cid:durableId="1709840641">
    <w:abstractNumId w:val="17"/>
  </w:num>
  <w:num w:numId="19" w16cid:durableId="286667691">
    <w:abstractNumId w:val="18"/>
  </w:num>
  <w:num w:numId="20" w16cid:durableId="1494104187">
    <w:abstractNumId w:val="19"/>
  </w:num>
  <w:num w:numId="21" w16cid:durableId="2008357514">
    <w:abstractNumId w:val="20"/>
  </w:num>
  <w:num w:numId="22" w16cid:durableId="347803415">
    <w:abstractNumId w:val="21"/>
  </w:num>
  <w:num w:numId="23" w16cid:durableId="555819277">
    <w:abstractNumId w:val="22"/>
  </w:num>
  <w:num w:numId="24" w16cid:durableId="1034572039">
    <w:abstractNumId w:val="23"/>
  </w:num>
  <w:num w:numId="25" w16cid:durableId="147525351">
    <w:abstractNumId w:val="24"/>
  </w:num>
  <w:num w:numId="26" w16cid:durableId="447503876">
    <w:abstractNumId w:val="25"/>
  </w:num>
  <w:num w:numId="27" w16cid:durableId="266817012">
    <w:abstractNumId w:val="26"/>
  </w:num>
  <w:num w:numId="28" w16cid:durableId="324674607">
    <w:abstractNumId w:val="27"/>
  </w:num>
  <w:num w:numId="29" w16cid:durableId="11050324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27"/>
  <w:evenAndOddHeaders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EB"/>
    <w:rsid w:val="00000A44"/>
    <w:rsid w:val="00001FCB"/>
    <w:rsid w:val="00003C14"/>
    <w:rsid w:val="000059D9"/>
    <w:rsid w:val="0000791E"/>
    <w:rsid w:val="00030C96"/>
    <w:rsid w:val="000330B5"/>
    <w:rsid w:val="00057F4A"/>
    <w:rsid w:val="00061991"/>
    <w:rsid w:val="00070652"/>
    <w:rsid w:val="00076B28"/>
    <w:rsid w:val="00077838"/>
    <w:rsid w:val="0009204C"/>
    <w:rsid w:val="000A1C45"/>
    <w:rsid w:val="000A4784"/>
    <w:rsid w:val="000A617B"/>
    <w:rsid w:val="000A71C6"/>
    <w:rsid w:val="000B0CE8"/>
    <w:rsid w:val="000C2609"/>
    <w:rsid w:val="000D2A1B"/>
    <w:rsid w:val="000D4946"/>
    <w:rsid w:val="000F0982"/>
    <w:rsid w:val="001061E1"/>
    <w:rsid w:val="00124040"/>
    <w:rsid w:val="00126568"/>
    <w:rsid w:val="001279ED"/>
    <w:rsid w:val="00131B79"/>
    <w:rsid w:val="001411FB"/>
    <w:rsid w:val="0015007E"/>
    <w:rsid w:val="0015430E"/>
    <w:rsid w:val="00161B68"/>
    <w:rsid w:val="00162BB4"/>
    <w:rsid w:val="0016669C"/>
    <w:rsid w:val="001731EE"/>
    <w:rsid w:val="0018538B"/>
    <w:rsid w:val="00196A2D"/>
    <w:rsid w:val="001A108D"/>
    <w:rsid w:val="001A4DA9"/>
    <w:rsid w:val="001B5915"/>
    <w:rsid w:val="001C34B4"/>
    <w:rsid w:val="001C4C91"/>
    <w:rsid w:val="001D2FCD"/>
    <w:rsid w:val="001E34CE"/>
    <w:rsid w:val="001F337E"/>
    <w:rsid w:val="00201A05"/>
    <w:rsid w:val="002044E4"/>
    <w:rsid w:val="00206B72"/>
    <w:rsid w:val="00207938"/>
    <w:rsid w:val="00222366"/>
    <w:rsid w:val="00223DD9"/>
    <w:rsid w:val="00246F25"/>
    <w:rsid w:val="002534AC"/>
    <w:rsid w:val="00260E7D"/>
    <w:rsid w:val="002653A2"/>
    <w:rsid w:val="002752C1"/>
    <w:rsid w:val="00292DDA"/>
    <w:rsid w:val="002A01E6"/>
    <w:rsid w:val="002B4FFF"/>
    <w:rsid w:val="002B5291"/>
    <w:rsid w:val="002D4830"/>
    <w:rsid w:val="002E6A42"/>
    <w:rsid w:val="00301E94"/>
    <w:rsid w:val="00310205"/>
    <w:rsid w:val="00314BEA"/>
    <w:rsid w:val="00321142"/>
    <w:rsid w:val="00323D43"/>
    <w:rsid w:val="00324311"/>
    <w:rsid w:val="00344E7A"/>
    <w:rsid w:val="003476F5"/>
    <w:rsid w:val="003515EB"/>
    <w:rsid w:val="00360443"/>
    <w:rsid w:val="00381598"/>
    <w:rsid w:val="00384C44"/>
    <w:rsid w:val="00386590"/>
    <w:rsid w:val="00392B5D"/>
    <w:rsid w:val="00396FA2"/>
    <w:rsid w:val="003A33C1"/>
    <w:rsid w:val="003D41E2"/>
    <w:rsid w:val="003F011A"/>
    <w:rsid w:val="00402FBB"/>
    <w:rsid w:val="004057D3"/>
    <w:rsid w:val="00415B81"/>
    <w:rsid w:val="00420E16"/>
    <w:rsid w:val="00421B49"/>
    <w:rsid w:val="004458FD"/>
    <w:rsid w:val="00453B71"/>
    <w:rsid w:val="00463822"/>
    <w:rsid w:val="00473F75"/>
    <w:rsid w:val="00490656"/>
    <w:rsid w:val="004A4F8B"/>
    <w:rsid w:val="004A5F22"/>
    <w:rsid w:val="004A7F53"/>
    <w:rsid w:val="004D04F0"/>
    <w:rsid w:val="004D4D80"/>
    <w:rsid w:val="004F3F96"/>
    <w:rsid w:val="00501C0F"/>
    <w:rsid w:val="00517E2F"/>
    <w:rsid w:val="00524B6F"/>
    <w:rsid w:val="00526084"/>
    <w:rsid w:val="0052718D"/>
    <w:rsid w:val="005562F8"/>
    <w:rsid w:val="005603C7"/>
    <w:rsid w:val="00560F5C"/>
    <w:rsid w:val="00595FA0"/>
    <w:rsid w:val="005972C1"/>
    <w:rsid w:val="005A3938"/>
    <w:rsid w:val="005B1446"/>
    <w:rsid w:val="005B5DA4"/>
    <w:rsid w:val="005C14F7"/>
    <w:rsid w:val="005C2F96"/>
    <w:rsid w:val="005C327A"/>
    <w:rsid w:val="005D1A8B"/>
    <w:rsid w:val="006054DB"/>
    <w:rsid w:val="0061433B"/>
    <w:rsid w:val="00614D44"/>
    <w:rsid w:val="00627A2F"/>
    <w:rsid w:val="006378E8"/>
    <w:rsid w:val="00640AAA"/>
    <w:rsid w:val="006519A1"/>
    <w:rsid w:val="0065286C"/>
    <w:rsid w:val="006566E0"/>
    <w:rsid w:val="00657EDD"/>
    <w:rsid w:val="006714B0"/>
    <w:rsid w:val="00672FD0"/>
    <w:rsid w:val="006762D2"/>
    <w:rsid w:val="0069306A"/>
    <w:rsid w:val="006940A4"/>
    <w:rsid w:val="00694512"/>
    <w:rsid w:val="006C6930"/>
    <w:rsid w:val="006E1ECA"/>
    <w:rsid w:val="006E2A54"/>
    <w:rsid w:val="006E62E3"/>
    <w:rsid w:val="006E7E42"/>
    <w:rsid w:val="006F1512"/>
    <w:rsid w:val="006F6E68"/>
    <w:rsid w:val="00733083"/>
    <w:rsid w:val="00736E92"/>
    <w:rsid w:val="00737582"/>
    <w:rsid w:val="007442FC"/>
    <w:rsid w:val="007450B4"/>
    <w:rsid w:val="00763686"/>
    <w:rsid w:val="007706D2"/>
    <w:rsid w:val="007824C6"/>
    <w:rsid w:val="0079707E"/>
    <w:rsid w:val="007A49D6"/>
    <w:rsid w:val="007B0E81"/>
    <w:rsid w:val="007B6D94"/>
    <w:rsid w:val="007D0253"/>
    <w:rsid w:val="007D0881"/>
    <w:rsid w:val="007E1D6B"/>
    <w:rsid w:val="007E26A8"/>
    <w:rsid w:val="007E7E58"/>
    <w:rsid w:val="007F265C"/>
    <w:rsid w:val="00807C34"/>
    <w:rsid w:val="00811E80"/>
    <w:rsid w:val="00831766"/>
    <w:rsid w:val="008466B0"/>
    <w:rsid w:val="00851446"/>
    <w:rsid w:val="00854749"/>
    <w:rsid w:val="00855908"/>
    <w:rsid w:val="00862B46"/>
    <w:rsid w:val="00885BE7"/>
    <w:rsid w:val="00895DB4"/>
    <w:rsid w:val="00897129"/>
    <w:rsid w:val="00897B94"/>
    <w:rsid w:val="008A281E"/>
    <w:rsid w:val="008A3167"/>
    <w:rsid w:val="008A3889"/>
    <w:rsid w:val="008C46A7"/>
    <w:rsid w:val="008D0C6D"/>
    <w:rsid w:val="008F75DE"/>
    <w:rsid w:val="009130E4"/>
    <w:rsid w:val="00913614"/>
    <w:rsid w:val="00914327"/>
    <w:rsid w:val="0092239E"/>
    <w:rsid w:val="00935EEF"/>
    <w:rsid w:val="00936B1B"/>
    <w:rsid w:val="00937F5F"/>
    <w:rsid w:val="0094205D"/>
    <w:rsid w:val="00950123"/>
    <w:rsid w:val="00952415"/>
    <w:rsid w:val="0095432C"/>
    <w:rsid w:val="00957153"/>
    <w:rsid w:val="00962F64"/>
    <w:rsid w:val="00967706"/>
    <w:rsid w:val="00972B4D"/>
    <w:rsid w:val="009732DD"/>
    <w:rsid w:val="00981740"/>
    <w:rsid w:val="00987B80"/>
    <w:rsid w:val="009945DF"/>
    <w:rsid w:val="009962F2"/>
    <w:rsid w:val="009A0DF5"/>
    <w:rsid w:val="009B29B9"/>
    <w:rsid w:val="009C19D9"/>
    <w:rsid w:val="009D0993"/>
    <w:rsid w:val="009E2193"/>
    <w:rsid w:val="009F4FFE"/>
    <w:rsid w:val="009F5441"/>
    <w:rsid w:val="009F7153"/>
    <w:rsid w:val="00A000F5"/>
    <w:rsid w:val="00A1304E"/>
    <w:rsid w:val="00A1431D"/>
    <w:rsid w:val="00A2659B"/>
    <w:rsid w:val="00A307D1"/>
    <w:rsid w:val="00A34E42"/>
    <w:rsid w:val="00A3722A"/>
    <w:rsid w:val="00A63BB9"/>
    <w:rsid w:val="00A66E0F"/>
    <w:rsid w:val="00A66FF5"/>
    <w:rsid w:val="00A72419"/>
    <w:rsid w:val="00A8202C"/>
    <w:rsid w:val="00A84168"/>
    <w:rsid w:val="00A973A4"/>
    <w:rsid w:val="00AA35C0"/>
    <w:rsid w:val="00AA444F"/>
    <w:rsid w:val="00AB1084"/>
    <w:rsid w:val="00AB2176"/>
    <w:rsid w:val="00AC0403"/>
    <w:rsid w:val="00AC5F3D"/>
    <w:rsid w:val="00AC7399"/>
    <w:rsid w:val="00AE6601"/>
    <w:rsid w:val="00AE709E"/>
    <w:rsid w:val="00B0132F"/>
    <w:rsid w:val="00B213A4"/>
    <w:rsid w:val="00B30086"/>
    <w:rsid w:val="00B31CD0"/>
    <w:rsid w:val="00B350A6"/>
    <w:rsid w:val="00B355D9"/>
    <w:rsid w:val="00B451DA"/>
    <w:rsid w:val="00B549B3"/>
    <w:rsid w:val="00B623F6"/>
    <w:rsid w:val="00B7085F"/>
    <w:rsid w:val="00B82EAE"/>
    <w:rsid w:val="00B90566"/>
    <w:rsid w:val="00B9121E"/>
    <w:rsid w:val="00B927EF"/>
    <w:rsid w:val="00B95868"/>
    <w:rsid w:val="00BA3850"/>
    <w:rsid w:val="00BA5328"/>
    <w:rsid w:val="00BB5A8A"/>
    <w:rsid w:val="00BB7D31"/>
    <w:rsid w:val="00BC0BF6"/>
    <w:rsid w:val="00BC3538"/>
    <w:rsid w:val="00BD02EC"/>
    <w:rsid w:val="00BD5D13"/>
    <w:rsid w:val="00BF4000"/>
    <w:rsid w:val="00C11958"/>
    <w:rsid w:val="00C12504"/>
    <w:rsid w:val="00C221D5"/>
    <w:rsid w:val="00C3042A"/>
    <w:rsid w:val="00C32065"/>
    <w:rsid w:val="00C40F17"/>
    <w:rsid w:val="00C550A7"/>
    <w:rsid w:val="00C66C5B"/>
    <w:rsid w:val="00C802E6"/>
    <w:rsid w:val="00C82A57"/>
    <w:rsid w:val="00C843F1"/>
    <w:rsid w:val="00C97C91"/>
    <w:rsid w:val="00CA4426"/>
    <w:rsid w:val="00CA5BA1"/>
    <w:rsid w:val="00CB19C3"/>
    <w:rsid w:val="00D01B23"/>
    <w:rsid w:val="00D20655"/>
    <w:rsid w:val="00D2185A"/>
    <w:rsid w:val="00D3072B"/>
    <w:rsid w:val="00D30B15"/>
    <w:rsid w:val="00D31A11"/>
    <w:rsid w:val="00D34B75"/>
    <w:rsid w:val="00D75DD5"/>
    <w:rsid w:val="00D7772F"/>
    <w:rsid w:val="00D92527"/>
    <w:rsid w:val="00D96D38"/>
    <w:rsid w:val="00DA7B08"/>
    <w:rsid w:val="00DB2749"/>
    <w:rsid w:val="00DC20BA"/>
    <w:rsid w:val="00DC2F93"/>
    <w:rsid w:val="00DC4F1E"/>
    <w:rsid w:val="00DC6E5A"/>
    <w:rsid w:val="00DC7A7B"/>
    <w:rsid w:val="00DD2F3A"/>
    <w:rsid w:val="00DD6C04"/>
    <w:rsid w:val="00DD7157"/>
    <w:rsid w:val="00E01F72"/>
    <w:rsid w:val="00E16B4E"/>
    <w:rsid w:val="00E2413A"/>
    <w:rsid w:val="00E3466E"/>
    <w:rsid w:val="00E34FCF"/>
    <w:rsid w:val="00E42716"/>
    <w:rsid w:val="00E607D0"/>
    <w:rsid w:val="00E75C07"/>
    <w:rsid w:val="00E80FAA"/>
    <w:rsid w:val="00E83E07"/>
    <w:rsid w:val="00E867A0"/>
    <w:rsid w:val="00EA3C47"/>
    <w:rsid w:val="00EB2FA1"/>
    <w:rsid w:val="00EC34E2"/>
    <w:rsid w:val="00EC672E"/>
    <w:rsid w:val="00ED285C"/>
    <w:rsid w:val="00EE3390"/>
    <w:rsid w:val="00EE66C2"/>
    <w:rsid w:val="00EF4600"/>
    <w:rsid w:val="00F00AA4"/>
    <w:rsid w:val="00F106DE"/>
    <w:rsid w:val="00F2091C"/>
    <w:rsid w:val="00F23A15"/>
    <w:rsid w:val="00F34A8B"/>
    <w:rsid w:val="00F45139"/>
    <w:rsid w:val="00F452C1"/>
    <w:rsid w:val="00F46D8F"/>
    <w:rsid w:val="00F50825"/>
    <w:rsid w:val="00F51115"/>
    <w:rsid w:val="00F710A7"/>
    <w:rsid w:val="00F73AC2"/>
    <w:rsid w:val="00FA4D88"/>
    <w:rsid w:val="00FC5ECC"/>
    <w:rsid w:val="00FE2C69"/>
    <w:rsid w:val="00FF3C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;"/>
  <w14:docId w14:val="76311D57"/>
  <w15:docId w15:val="{9E85B7A0-EA6D-452A-810D-81C6F61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5C0"/>
    <w:pPr>
      <w:spacing w:after="0"/>
    </w:pPr>
    <w:rPr>
      <w:rFonts w:ascii="Adobe Garamond Pro" w:hAnsi="Adobe Garamond Pro"/>
      <w:sz w:val="20"/>
    </w:rPr>
  </w:style>
  <w:style w:type="paragraph" w:styleId="Ttulo1">
    <w:name w:val="heading 1"/>
    <w:basedOn w:val="Normal"/>
    <w:next w:val="Normal"/>
    <w:link w:val="Ttulo1Car"/>
    <w:autoRedefine/>
    <w:rsid w:val="00292DDA"/>
    <w:pPr>
      <w:keepNext/>
      <w:keepLines/>
      <w:jc w:val="center"/>
      <w:outlineLvl w:val="0"/>
    </w:pPr>
    <w:rPr>
      <w:rFonts w:ascii="Adobe Garamond Pro Bold" w:eastAsiaTheme="majorEastAsia" w:hAnsi="Adobe Garamond Pro Bold" w:cstheme="majorBidi"/>
      <w:b/>
      <w:bC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autoRedefine/>
    <w:rsid w:val="00057F4A"/>
    <w:pPr>
      <w:keepNext/>
      <w:keepLines/>
      <w:pBdr>
        <w:bottom w:val="single" w:sz="4" w:space="1" w:color="auto"/>
      </w:pBdr>
      <w:spacing w:before="200"/>
      <w:jc w:val="right"/>
      <w:outlineLvl w:val="1"/>
    </w:pPr>
    <w:rPr>
      <w:rFonts w:ascii="Adobe Garamond Pro Bold" w:eastAsiaTheme="majorEastAsia" w:hAnsi="Adobe Garamond Pro Bold" w:cstheme="majorBidi"/>
      <w:b/>
      <w:bCs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421B49"/>
    <w:pPr>
      <w:keepNext/>
      <w:keepLines/>
      <w:spacing w:before="120"/>
      <w:outlineLvl w:val="2"/>
    </w:pPr>
    <w:rPr>
      <w:rFonts w:eastAsia="Frutiger-Roman" w:cstheme="majorBidi"/>
      <w:bCs/>
      <w:color w:val="C00000"/>
      <w:sz w:val="22"/>
      <w:lang w:val="es-PE"/>
    </w:rPr>
  </w:style>
  <w:style w:type="paragraph" w:styleId="Ttulo4">
    <w:name w:val="heading 4"/>
    <w:basedOn w:val="Normal"/>
    <w:next w:val="Normal"/>
    <w:link w:val="Ttulo4Car"/>
    <w:autoRedefine/>
    <w:rsid w:val="00421B49"/>
    <w:pPr>
      <w:keepNext/>
      <w:keepLines/>
      <w:spacing w:before="120"/>
      <w:outlineLvl w:val="3"/>
    </w:pPr>
    <w:rPr>
      <w:rFonts w:eastAsia="Arial" w:cstheme="majorBidi"/>
      <w:bCs/>
      <w:iCs/>
      <w:sz w:val="22"/>
      <w:lang w:val="es-ES_tradnl"/>
    </w:rPr>
  </w:style>
  <w:style w:type="paragraph" w:styleId="Ttulo5">
    <w:name w:val="heading 5"/>
    <w:basedOn w:val="Normal"/>
    <w:next w:val="Normal"/>
    <w:link w:val="Ttulo5Car"/>
    <w:autoRedefine/>
    <w:rsid w:val="00C66C5B"/>
    <w:pPr>
      <w:keepNext/>
      <w:keepLines/>
      <w:spacing w:before="120"/>
      <w:outlineLvl w:val="4"/>
    </w:pPr>
    <w:rPr>
      <w:rFonts w:ascii="AGaramond RegularSC" w:eastAsia="Frutiger-Roman" w:hAnsi="AGaramond RegularSC" w:cstheme="majorBidi"/>
      <w:color w:val="C00000"/>
      <w:lang w:val="es-ES"/>
    </w:rPr>
  </w:style>
  <w:style w:type="paragraph" w:styleId="Ttulo6">
    <w:name w:val="heading 6"/>
    <w:basedOn w:val="Normal"/>
    <w:next w:val="Normal"/>
    <w:link w:val="Ttulo6Car"/>
    <w:autoRedefine/>
    <w:rsid w:val="006F1512"/>
    <w:pPr>
      <w:keepNext/>
      <w:keepLines/>
      <w:spacing w:before="120"/>
      <w:ind w:left="284" w:hanging="284"/>
      <w:outlineLvl w:val="5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1171B5"/>
    <w:rPr>
      <w:rFonts w:ascii="Lucida Grande" w:hAnsi="Lucida Grande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1171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semiHidden/>
    <w:rsid w:val="001171B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autoRedefine/>
    <w:uiPriority w:val="99"/>
    <w:unhideWhenUsed/>
    <w:rsid w:val="007D0881"/>
    <w:pPr>
      <w:tabs>
        <w:tab w:val="center" w:pos="2835"/>
        <w:tab w:val="right" w:pos="5670"/>
      </w:tabs>
    </w:pPr>
    <w:rPr>
      <w:color w:val="595959" w:themeColor="text1" w:themeTint="A6"/>
      <w:sz w:val="1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D0881"/>
    <w:rPr>
      <w:rFonts w:ascii="Adobe Garamond Pro" w:hAnsi="Adobe Garamond Pro"/>
      <w:color w:val="595959" w:themeColor="text1" w:themeTint="A6"/>
      <w:sz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0FAA"/>
    <w:pPr>
      <w:tabs>
        <w:tab w:val="center" w:pos="2835"/>
        <w:tab w:val="right" w:pos="5670"/>
      </w:tabs>
    </w:pPr>
    <w:rPr>
      <w:rFonts w:ascii="AGaramond RegularSC" w:hAnsi="AGaramond RegularSC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FAA"/>
    <w:rPr>
      <w:rFonts w:ascii="AGaramond RegularSC" w:hAnsi="AGaramond RegularSC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B31CD0"/>
  </w:style>
  <w:style w:type="character" w:customStyle="1" w:styleId="TextocomentarioCar">
    <w:name w:val="Texto comentario Car"/>
    <w:basedOn w:val="Fuentedeprrafopredeter"/>
    <w:link w:val="Textocomentario"/>
    <w:rsid w:val="00737582"/>
  </w:style>
  <w:style w:type="paragraph" w:styleId="Textocomentario">
    <w:name w:val="annotation text"/>
    <w:basedOn w:val="Normal"/>
    <w:link w:val="TextocomentarioCar"/>
    <w:rsid w:val="00737582"/>
  </w:style>
  <w:style w:type="character" w:customStyle="1" w:styleId="AsuntodelcomentarioCar">
    <w:name w:val="Asunto del comentario Car"/>
    <w:basedOn w:val="TextocomentarioCar"/>
    <w:link w:val="Asuntodelcomentario"/>
    <w:rsid w:val="00737582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37582"/>
    <w:rPr>
      <w:b/>
      <w:bCs/>
      <w:szCs w:val="20"/>
    </w:rPr>
  </w:style>
  <w:style w:type="paragraph" w:styleId="Mapadeldocumento">
    <w:name w:val="Document Map"/>
    <w:basedOn w:val="Normal"/>
    <w:link w:val="MapadeldocumentoCar"/>
    <w:rsid w:val="003476F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476F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421B49"/>
    <w:rPr>
      <w:rFonts w:ascii="Adobe Garamond Pro" w:eastAsia="Frutiger-Roman" w:hAnsi="Adobe Garamond Pro" w:cstheme="majorBidi"/>
      <w:bCs/>
      <w:color w:val="C00000"/>
      <w:sz w:val="22"/>
      <w:lang w:val="es-PE"/>
    </w:rPr>
  </w:style>
  <w:style w:type="character" w:customStyle="1" w:styleId="Ttulo4Car">
    <w:name w:val="Título 4 Car"/>
    <w:basedOn w:val="Fuentedeprrafopredeter"/>
    <w:link w:val="Ttulo4"/>
    <w:rsid w:val="00421B49"/>
    <w:rPr>
      <w:rFonts w:ascii="Adobe Garamond Pro" w:eastAsia="Arial" w:hAnsi="Adobe Garamond Pro" w:cstheme="majorBidi"/>
      <w:bCs/>
      <w:iCs/>
      <w:sz w:val="22"/>
      <w:lang w:val="es-ES_tradnl"/>
    </w:rPr>
  </w:style>
  <w:style w:type="character" w:customStyle="1" w:styleId="Ttulo1Car">
    <w:name w:val="Título 1 Car"/>
    <w:basedOn w:val="Fuentedeprrafopredeter"/>
    <w:link w:val="Ttulo1"/>
    <w:rsid w:val="00292DDA"/>
    <w:rPr>
      <w:rFonts w:ascii="Adobe Garamond Pro Bold" w:eastAsiaTheme="majorEastAsia" w:hAnsi="Adobe Garamond Pro Bold" w:cstheme="majorBidi"/>
      <w:b/>
      <w:bCs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057F4A"/>
    <w:rPr>
      <w:rFonts w:ascii="Adobe Garamond Pro Bold" w:eastAsiaTheme="majorEastAsia" w:hAnsi="Adobe Garamond Pro Bold" w:cstheme="majorBidi"/>
      <w:b/>
      <w:bCs/>
      <w:szCs w:val="26"/>
      <w:lang w:val="es-ES_tradnl"/>
    </w:rPr>
  </w:style>
  <w:style w:type="paragraph" w:styleId="Textoindependiente">
    <w:name w:val="Body Text"/>
    <w:basedOn w:val="Normal"/>
    <w:link w:val="TextoindependienteCar"/>
    <w:autoRedefine/>
    <w:rsid w:val="00421B49"/>
    <w:pPr>
      <w:tabs>
        <w:tab w:val="left" w:pos="284"/>
        <w:tab w:val="left" w:pos="426"/>
        <w:tab w:val="left" w:pos="709"/>
      </w:tabs>
      <w:spacing w:before="60" w:line="216" w:lineRule="auto"/>
      <w:ind w:left="284" w:hanging="284"/>
    </w:pPr>
    <w:rPr>
      <w:sz w:val="22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421B49"/>
    <w:rPr>
      <w:rFonts w:ascii="Adobe Garamond Pro" w:hAnsi="Adobe Garamond Pro"/>
      <w:sz w:val="22"/>
      <w:lang w:val="es-PE"/>
    </w:rPr>
  </w:style>
  <w:style w:type="paragraph" w:styleId="Textoindependiente2">
    <w:name w:val="Body Text 2"/>
    <w:basedOn w:val="Normal"/>
    <w:link w:val="Textoindependiente2Car"/>
    <w:autoRedefine/>
    <w:qFormat/>
    <w:rsid w:val="00421B49"/>
    <w:pPr>
      <w:tabs>
        <w:tab w:val="left" w:pos="284"/>
        <w:tab w:val="left" w:pos="1134"/>
        <w:tab w:val="left" w:pos="2127"/>
        <w:tab w:val="left" w:pos="2410"/>
      </w:tabs>
      <w:spacing w:before="60"/>
    </w:pPr>
    <w:rPr>
      <w:sz w:val="22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421B49"/>
    <w:rPr>
      <w:rFonts w:ascii="Adobe Garamond Pro" w:hAnsi="Adobe Garamond Pro"/>
      <w:sz w:val="22"/>
      <w:lang w:val="es-PE"/>
    </w:rPr>
  </w:style>
  <w:style w:type="paragraph" w:styleId="Textoindependienteprimerasangra">
    <w:name w:val="Body Text First Indent"/>
    <w:basedOn w:val="Textoindependiente"/>
    <w:link w:val="TextoindependienteprimerasangraCar"/>
    <w:autoRedefine/>
    <w:rsid w:val="007D0881"/>
    <w:pPr>
      <w:ind w:left="0" w:firstLine="357"/>
      <w:jc w:val="both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D0881"/>
    <w:rPr>
      <w:rFonts w:ascii="Adobe Garamond Pro" w:hAnsi="Adobe Garamond Pro"/>
      <w:sz w:val="22"/>
      <w:lang w:val="es-PE"/>
    </w:rPr>
  </w:style>
  <w:style w:type="paragraph" w:styleId="Sangradetextonormal">
    <w:name w:val="Body Text Indent"/>
    <w:basedOn w:val="Normal"/>
    <w:link w:val="SangradetextonormalCar"/>
    <w:rsid w:val="00B213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213A4"/>
  </w:style>
  <w:style w:type="paragraph" w:styleId="Textoindependienteprimerasangra2">
    <w:name w:val="Body Text First Indent 2"/>
    <w:basedOn w:val="Sangradetextonormal"/>
    <w:link w:val="Textoindependienteprimerasangra2Car"/>
    <w:autoRedefine/>
    <w:rsid w:val="00AB2176"/>
    <w:pPr>
      <w:tabs>
        <w:tab w:val="center" w:pos="2552"/>
      </w:tabs>
      <w:spacing w:before="60" w:after="0"/>
      <w:ind w:left="357" w:hanging="357"/>
      <w:jc w:val="both"/>
    </w:pPr>
    <w:rPr>
      <w:sz w:val="22"/>
      <w:lang w:val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B2176"/>
    <w:rPr>
      <w:rFonts w:ascii="Adobe Garamond Pro" w:hAnsi="Adobe Garamond Pro"/>
      <w:sz w:val="22"/>
      <w:lang w:val="es-PE"/>
    </w:rPr>
  </w:style>
  <w:style w:type="paragraph" w:styleId="Textoindependiente3">
    <w:name w:val="Body Text 3"/>
    <w:basedOn w:val="Normal"/>
    <w:link w:val="Textoindependiente3Car"/>
    <w:autoRedefine/>
    <w:rsid w:val="00C843F1"/>
    <w:pPr>
      <w:spacing w:before="120" w:after="120"/>
      <w:jc w:val="center"/>
    </w:pPr>
    <w:rPr>
      <w:i/>
      <w:color w:val="C00000"/>
      <w:sz w:val="18"/>
      <w:szCs w:val="16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rsid w:val="00C843F1"/>
    <w:rPr>
      <w:rFonts w:ascii="Adobe Garamond Pro" w:hAnsi="Adobe Garamond Pro"/>
      <w:i/>
      <w:color w:val="C00000"/>
      <w:sz w:val="18"/>
      <w:szCs w:val="16"/>
      <w:lang w:val="es-PE"/>
    </w:rPr>
  </w:style>
  <w:style w:type="character" w:styleId="Textoennegrita">
    <w:name w:val="Strong"/>
    <w:basedOn w:val="Fuentedeprrafopredeter"/>
    <w:qFormat/>
    <w:rsid w:val="008D0C6D"/>
    <w:rPr>
      <w:b/>
      <w:bCs/>
    </w:rPr>
  </w:style>
  <w:style w:type="character" w:styleId="nfasis">
    <w:name w:val="Emphasis"/>
    <w:basedOn w:val="Fuentedeprrafopredeter"/>
    <w:qFormat/>
    <w:rsid w:val="00D75DD5"/>
    <w:rPr>
      <w:i/>
      <w:iCs/>
    </w:rPr>
  </w:style>
  <w:style w:type="table" w:styleId="Tablaconcuadrcula">
    <w:name w:val="Table Grid"/>
    <w:basedOn w:val="Tablanormal"/>
    <w:rsid w:val="0038659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independientechico">
    <w:name w:val="Texto independiente chico"/>
    <w:basedOn w:val="Textoindependiente"/>
    <w:autoRedefine/>
    <w:qFormat/>
    <w:rsid w:val="007D0253"/>
    <w:pPr>
      <w:tabs>
        <w:tab w:val="clear" w:pos="284"/>
        <w:tab w:val="clear" w:pos="426"/>
        <w:tab w:val="clear" w:pos="709"/>
      </w:tabs>
      <w:spacing w:before="120" w:line="384" w:lineRule="auto"/>
      <w:ind w:left="176" w:hanging="176"/>
    </w:pPr>
    <w:rPr>
      <w:color w:val="C00000"/>
      <w:sz w:val="14"/>
    </w:rPr>
  </w:style>
  <w:style w:type="paragraph" w:customStyle="1" w:styleId="Textoindependientechico2">
    <w:name w:val="Texto independiente chico 2"/>
    <w:basedOn w:val="Textoindependiente"/>
    <w:autoRedefine/>
    <w:qFormat/>
    <w:rsid w:val="00003C14"/>
    <w:pPr>
      <w:tabs>
        <w:tab w:val="clear" w:pos="284"/>
      </w:tabs>
      <w:ind w:left="0" w:firstLine="0"/>
    </w:pPr>
  </w:style>
  <w:style w:type="character" w:customStyle="1" w:styleId="Textoenrojo">
    <w:name w:val="Texto en rojo"/>
    <w:basedOn w:val="Textoennegrita"/>
    <w:uiPriority w:val="1"/>
    <w:qFormat/>
    <w:rsid w:val="00DC6E5A"/>
    <w:rPr>
      <w:b w:val="0"/>
      <w:bCs/>
      <w:color w:val="C00000"/>
    </w:rPr>
  </w:style>
  <w:style w:type="paragraph" w:customStyle="1" w:styleId="Coro">
    <w:name w:val="Coro"/>
    <w:autoRedefine/>
    <w:rsid w:val="005D1A8B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119" w:line="240" w:lineRule="atLeast"/>
    </w:pPr>
    <w:rPr>
      <w:rFonts w:ascii="Humanst521 BT" w:eastAsia="Times New Roman" w:hAnsi="Humanst521 BT" w:cs="Times New Roman"/>
      <w:sz w:val="20"/>
      <w:szCs w:val="20"/>
      <w:lang w:val="es-ES" w:eastAsia="es-ES"/>
    </w:rPr>
  </w:style>
  <w:style w:type="paragraph" w:customStyle="1" w:styleId="Sn">
    <w:name w:val="Sn"/>
    <w:rsid w:val="00222366"/>
    <w:pPr>
      <w:keepLines/>
      <w:tabs>
        <w:tab w:val="left" w:pos="3360"/>
      </w:tabs>
      <w:autoSpaceDE w:val="0"/>
      <w:autoSpaceDN w:val="0"/>
      <w:adjustRightInd w:val="0"/>
      <w:spacing w:before="28" w:after="119" w:line="230" w:lineRule="atLeast"/>
      <w:ind w:left="850"/>
    </w:pPr>
    <w:rPr>
      <w:rFonts w:ascii="Humanst521 BT" w:eastAsia="Times New Roman" w:hAnsi="Humanst521 BT" w:cs="Times New Roman"/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rsid w:val="00F45139"/>
    <w:pPr>
      <w:numPr>
        <w:numId w:val="6"/>
      </w:numPr>
      <w:tabs>
        <w:tab w:val="clear" w:pos="360"/>
      </w:tabs>
      <w:spacing w:before="120"/>
      <w:ind w:left="142" w:hanging="142"/>
      <w:contextualSpacing/>
      <w:jc w:val="both"/>
    </w:pPr>
    <w:rPr>
      <w:spacing w:val="1"/>
      <w:sz w:val="22"/>
      <w:lang w:val="es-ES"/>
    </w:rPr>
  </w:style>
  <w:style w:type="character" w:customStyle="1" w:styleId="Ttulo5Car">
    <w:name w:val="Título 5 Car"/>
    <w:basedOn w:val="Fuentedeprrafopredeter"/>
    <w:link w:val="Ttulo5"/>
    <w:rsid w:val="00C66C5B"/>
    <w:rPr>
      <w:rFonts w:ascii="AGaramond RegularSC" w:eastAsia="Frutiger-Roman" w:hAnsi="AGaramond RegularSC" w:cstheme="majorBidi"/>
      <w:color w:val="C00000"/>
      <w:sz w:val="20"/>
      <w:lang w:val="es-ES"/>
    </w:rPr>
  </w:style>
  <w:style w:type="paragraph" w:styleId="Textonotapie">
    <w:name w:val="footnote text"/>
    <w:basedOn w:val="Normal"/>
    <w:link w:val="TextonotapieCar"/>
    <w:rsid w:val="00CB19C3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CB19C3"/>
    <w:rPr>
      <w:rFonts w:ascii="Adobe Garamond Pro" w:hAnsi="Adobe Garamond Pro"/>
      <w:sz w:val="20"/>
      <w:szCs w:val="20"/>
    </w:rPr>
  </w:style>
  <w:style w:type="character" w:styleId="Refdenotaalpie">
    <w:name w:val="footnote reference"/>
    <w:basedOn w:val="Fuentedeprrafopredeter"/>
    <w:rsid w:val="00CB19C3"/>
    <w:rPr>
      <w:vertAlign w:val="superscript"/>
    </w:rPr>
  </w:style>
  <w:style w:type="paragraph" w:customStyle="1" w:styleId="Textoindependiente4">
    <w:name w:val="Texto independiente 4"/>
    <w:basedOn w:val="Textoindependienteprimerasangra2"/>
    <w:autoRedefine/>
    <w:qFormat/>
    <w:rsid w:val="00517E2F"/>
    <w:pPr>
      <w:spacing w:before="240"/>
      <w:ind w:left="0" w:firstLine="0"/>
    </w:pPr>
  </w:style>
  <w:style w:type="paragraph" w:styleId="Listaconnmeros">
    <w:name w:val="List Number"/>
    <w:basedOn w:val="Normal"/>
    <w:autoRedefine/>
    <w:rsid w:val="00D34B75"/>
    <w:pPr>
      <w:numPr>
        <w:numId w:val="1"/>
      </w:numPr>
      <w:spacing w:before="240"/>
      <w:ind w:left="357" w:hanging="357"/>
    </w:pPr>
    <w:rPr>
      <w:sz w:val="22"/>
    </w:rPr>
  </w:style>
  <w:style w:type="character" w:customStyle="1" w:styleId="Ttulo6Car">
    <w:name w:val="Título 6 Car"/>
    <w:basedOn w:val="Fuentedeprrafopredeter"/>
    <w:link w:val="Ttulo6"/>
    <w:rsid w:val="006F1512"/>
    <w:rPr>
      <w:rFonts w:ascii="Adobe Garamond Pro" w:eastAsiaTheme="majorEastAsia" w:hAnsi="Adobe Garamond Pro" w:cstheme="majorBidi"/>
      <w:b/>
      <w:iCs/>
      <w:sz w:val="20"/>
    </w:rPr>
  </w:style>
  <w:style w:type="character" w:customStyle="1" w:styleId="Textoennegro">
    <w:name w:val="Texto en negro"/>
    <w:basedOn w:val="Fuentedeprrafopredeter"/>
    <w:uiPriority w:val="1"/>
    <w:qFormat/>
    <w:rsid w:val="00560F5C"/>
    <w:rPr>
      <w:color w:val="auto"/>
    </w:rPr>
  </w:style>
  <w:style w:type="character" w:customStyle="1" w:styleId="Textoenrojointenso">
    <w:name w:val="Texto en rojo intenso"/>
    <w:basedOn w:val="Fuentedeprrafopredeter"/>
    <w:uiPriority w:val="1"/>
    <w:qFormat/>
    <w:rsid w:val="00AC0403"/>
    <w:rPr>
      <w:b/>
      <w:color w:val="C00000"/>
    </w:rPr>
  </w:style>
  <w:style w:type="paragraph" w:styleId="Listaconvietas2">
    <w:name w:val="List Bullet 2"/>
    <w:basedOn w:val="Normal"/>
    <w:autoRedefine/>
    <w:uiPriority w:val="99"/>
    <w:unhideWhenUsed/>
    <w:qFormat/>
    <w:rsid w:val="00AC0403"/>
    <w:pPr>
      <w:ind w:left="3905" w:hanging="360"/>
      <w:contextualSpacing/>
    </w:pPr>
    <w:rPr>
      <w:rFonts w:ascii="Minion Pro" w:hAnsi="Minion Pro"/>
    </w:rPr>
  </w:style>
  <w:style w:type="character" w:customStyle="1" w:styleId="TextoenverdeEjemplo">
    <w:name w:val="Texto en verde Ejemplo"/>
    <w:basedOn w:val="Fuentedeprrafopredeter"/>
    <w:uiPriority w:val="1"/>
    <w:qFormat/>
    <w:rsid w:val="00AC0403"/>
    <w:rPr>
      <w:color w:val="008000"/>
    </w:rPr>
  </w:style>
  <w:style w:type="paragraph" w:styleId="Listaconvietas3">
    <w:name w:val="List Bullet 3"/>
    <w:basedOn w:val="Normal"/>
    <w:autoRedefine/>
    <w:uiPriority w:val="99"/>
    <w:unhideWhenUsed/>
    <w:rsid w:val="00AC0403"/>
    <w:pPr>
      <w:tabs>
        <w:tab w:val="num" w:pos="926"/>
      </w:tabs>
      <w:ind w:left="926" w:hanging="36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C040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C0403"/>
    <w:rPr>
      <w:rFonts w:ascii="Adobe Garamond Pro" w:hAnsi="Adobe Garamond Pro"/>
      <w:i/>
      <w:iCs/>
      <w:color w:val="000000" w:themeColor="text1"/>
      <w:sz w:val="20"/>
    </w:rPr>
  </w:style>
  <w:style w:type="paragraph" w:styleId="Prrafodelista">
    <w:name w:val="List Paragraph"/>
    <w:basedOn w:val="Normal"/>
    <w:uiPriority w:val="34"/>
    <w:qFormat/>
    <w:rsid w:val="00AC0403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C0403"/>
    <w:rPr>
      <w:i/>
      <w:iCs/>
      <w:color w:val="1F497D" w:themeColor="text2"/>
    </w:rPr>
  </w:style>
  <w:style w:type="character" w:styleId="nfasisintenso">
    <w:name w:val="Intense Emphasis"/>
    <w:basedOn w:val="Fuentedeprrafopredeter"/>
    <w:uiPriority w:val="21"/>
    <w:qFormat/>
    <w:rsid w:val="00AC0403"/>
    <w:rPr>
      <w:b/>
      <w:bCs/>
      <w:i/>
      <w:iCs/>
      <w:color w:val="1F497D" w:themeColor="text2"/>
    </w:rPr>
  </w:style>
  <w:style w:type="character" w:customStyle="1" w:styleId="TextoCitaBblica">
    <w:name w:val="Texto Cita Bíblica"/>
    <w:basedOn w:val="Fuentedeprrafopredeter"/>
    <w:uiPriority w:val="1"/>
    <w:qFormat/>
    <w:rsid w:val="00AC0403"/>
    <w:rPr>
      <w:color w:val="984806" w:themeColor="accent6" w:themeShade="80"/>
    </w:rPr>
  </w:style>
  <w:style w:type="character" w:customStyle="1" w:styleId="Textoenazul">
    <w:name w:val="Texto en azul"/>
    <w:basedOn w:val="Fuentedeprrafopredeter"/>
    <w:uiPriority w:val="1"/>
    <w:qFormat/>
    <w:rsid w:val="00AC0403"/>
    <w:rPr>
      <w:color w:val="0F243E" w:themeColor="text2" w:themeShade="80"/>
    </w:rPr>
  </w:style>
  <w:style w:type="character" w:customStyle="1" w:styleId="Textoenazulintenso">
    <w:name w:val="Texto en azul intenso"/>
    <w:basedOn w:val="Textoenazul"/>
    <w:uiPriority w:val="1"/>
    <w:qFormat/>
    <w:rsid w:val="00AC0403"/>
    <w:rPr>
      <w:b/>
      <w:color w:val="0F243E" w:themeColor="text2" w:themeShade="8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AC04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0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nhideWhenUsed/>
    <w:rsid w:val="00AC04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AC0403"/>
  </w:style>
  <w:style w:type="character" w:styleId="Hipervnculo">
    <w:name w:val="Hyperlink"/>
    <w:basedOn w:val="Fuentedeprrafopredeter"/>
    <w:uiPriority w:val="99"/>
    <w:unhideWhenUsed/>
    <w:rsid w:val="00AC0403"/>
    <w:rPr>
      <w:color w:val="0000FF"/>
      <w:u w:val="single"/>
    </w:rPr>
  </w:style>
  <w:style w:type="character" w:customStyle="1" w:styleId="domtooltips">
    <w:name w:val="domtooltips"/>
    <w:basedOn w:val="Fuentedeprrafopredeter"/>
    <w:rsid w:val="00AC0403"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D285C"/>
    <w:pPr>
      <w:numPr>
        <w:ilvl w:val="1"/>
      </w:numPr>
      <w:spacing w:before="120"/>
      <w:jc w:val="center"/>
    </w:pPr>
    <w:rPr>
      <w:rFonts w:ascii="AGaramond RegularSC" w:eastAsiaTheme="majorEastAsia" w:hAnsi="AGaramond RegularSC" w:cstheme="majorBidi"/>
      <w:iCs/>
      <w:color w:val="C00000"/>
      <w:spacing w:val="15"/>
      <w:sz w:val="22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ED285C"/>
    <w:rPr>
      <w:rFonts w:ascii="AGaramond RegularSC" w:eastAsiaTheme="majorEastAsia" w:hAnsi="AGaramond RegularSC" w:cstheme="majorBidi"/>
      <w:iCs/>
      <w:color w:val="C00000"/>
      <w:spacing w:val="15"/>
      <w:sz w:val="22"/>
      <w:lang w:val="es-ES"/>
    </w:rPr>
  </w:style>
  <w:style w:type="character" w:customStyle="1" w:styleId="Textoennegrobold">
    <w:name w:val="Texto en negro bold"/>
    <w:basedOn w:val="Textoennegro"/>
    <w:uiPriority w:val="1"/>
    <w:qFormat/>
    <w:rsid w:val="001061E1"/>
    <w:rPr>
      <w:b/>
      <w:color w:val="auto"/>
    </w:rPr>
  </w:style>
  <w:style w:type="paragraph" w:customStyle="1" w:styleId="Subtitulos">
    <w:name w:val="Subtitulos"/>
    <w:basedOn w:val="Normal"/>
    <w:rsid w:val="00B30086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jc w:val="both"/>
    </w:pPr>
    <w:rPr>
      <w:rFonts w:ascii="Arial" w:eastAsia="Times New Roman" w:hAnsi="Arial" w:cs="Arial"/>
      <w:b/>
      <w:bCs/>
      <w:smallCaps/>
      <w:sz w:val="28"/>
      <w:szCs w:val="28"/>
      <w:lang w:val="es-ES_tradnl"/>
    </w:rPr>
  </w:style>
  <w:style w:type="paragraph" w:customStyle="1" w:styleId="Titulo">
    <w:name w:val="Titulo"/>
    <w:basedOn w:val="Normal"/>
    <w:autoRedefine/>
    <w:rsid w:val="00F452C1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jc w:val="center"/>
    </w:pPr>
    <w:rPr>
      <w:rFonts w:ascii="Minion RegularSC" w:eastAsia="Arial" w:hAnsi="Minion RegularSC" w:cs="Arial"/>
      <w:b/>
      <w:bCs/>
      <w:smallCaps/>
      <w:w w:val="86"/>
      <w:sz w:val="48"/>
      <w:szCs w:val="36"/>
      <w:lang w:val="es-ES_tradnl"/>
    </w:rPr>
  </w:style>
  <w:style w:type="paragraph" w:customStyle="1" w:styleId="Paragrafo">
    <w:name w:val="Paragrafo"/>
    <w:basedOn w:val="Normal"/>
    <w:rsid w:val="00B30086"/>
    <w:pPr>
      <w:autoSpaceDE w:val="0"/>
      <w:autoSpaceDN w:val="0"/>
      <w:ind w:left="1134" w:hanging="1134"/>
      <w:jc w:val="both"/>
    </w:pPr>
    <w:rPr>
      <w:rFonts w:ascii="Arial" w:eastAsia="Times New Roman" w:hAnsi="Arial" w:cs="Arial"/>
      <w:sz w:val="24"/>
      <w:lang w:val="es-ES_tradnl"/>
    </w:rPr>
  </w:style>
  <w:style w:type="paragraph" w:styleId="Listaconnmeros2">
    <w:name w:val="List Number 2"/>
    <w:basedOn w:val="Normal"/>
    <w:autoRedefine/>
    <w:rsid w:val="000A617B"/>
    <w:pPr>
      <w:numPr>
        <w:numId w:val="2"/>
      </w:numPr>
      <w:tabs>
        <w:tab w:val="clear" w:pos="643"/>
      </w:tabs>
      <w:ind w:left="284" w:hanging="284"/>
      <w:contextualSpacing/>
    </w:pPr>
  </w:style>
  <w:style w:type="paragraph" w:customStyle="1" w:styleId="Cuerpo">
    <w:name w:val="Cuerpo"/>
    <w:autoRedefine/>
    <w:rsid w:val="001A4DA9"/>
    <w:pPr>
      <w:spacing w:after="0"/>
    </w:pPr>
    <w:rPr>
      <w:rFonts w:ascii="Helvetica" w:eastAsia="ヒラギノ角ゴ Pro W3" w:hAnsi="Helvetica" w:cs="Times New Roman"/>
      <w:color w:val="000000"/>
      <w:szCs w:val="20"/>
      <w:lang w:val="es-ES_tradnl" w:eastAsia="es-ES"/>
    </w:rPr>
  </w:style>
  <w:style w:type="paragraph" w:customStyle="1" w:styleId="Encabezamiento2">
    <w:name w:val="Encabezamiento 2"/>
    <w:next w:val="Cuerpo"/>
    <w:rsid w:val="001A4DA9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Cs w:val="20"/>
      <w:lang w:val="es-ES_tradnl" w:eastAsia="es-ES"/>
    </w:rPr>
  </w:style>
  <w:style w:type="numbering" w:customStyle="1" w:styleId="Listanumerada">
    <w:name w:val="Lista numerada"/>
    <w:autoRedefine/>
    <w:rsid w:val="001A4DA9"/>
  </w:style>
  <w:style w:type="numbering" w:customStyle="1" w:styleId="Lista21">
    <w:name w:val="Lista 21"/>
    <w:autoRedefine/>
    <w:rsid w:val="001A4DA9"/>
  </w:style>
  <w:style w:type="numbering" w:customStyle="1" w:styleId="Lista31">
    <w:name w:val="Lista 31"/>
    <w:autoRedefine/>
    <w:rsid w:val="001A4DA9"/>
  </w:style>
  <w:style w:type="numbering" w:customStyle="1" w:styleId="Lista41">
    <w:name w:val="Lista 41"/>
    <w:rsid w:val="001A4DA9"/>
  </w:style>
  <w:style w:type="numbering" w:customStyle="1" w:styleId="Lista51">
    <w:name w:val="Lista 51"/>
    <w:rsid w:val="001A4DA9"/>
  </w:style>
  <w:style w:type="numbering" w:customStyle="1" w:styleId="List6">
    <w:name w:val="List 6"/>
    <w:rsid w:val="001A4DA9"/>
  </w:style>
  <w:style w:type="numbering" w:customStyle="1" w:styleId="List7">
    <w:name w:val="List 7"/>
    <w:rsid w:val="001A4DA9"/>
  </w:style>
  <w:style w:type="paragraph" w:customStyle="1" w:styleId="Formatolibre">
    <w:name w:val="Formato libre"/>
    <w:autoRedefine/>
    <w:rsid w:val="001A4DA9"/>
    <w:pPr>
      <w:spacing w:after="0"/>
    </w:pPr>
    <w:rPr>
      <w:rFonts w:ascii="Helvetica" w:eastAsia="ヒラギノ角ゴ Pro W3" w:hAnsi="Helvetica" w:cs="Times New Roman"/>
      <w:color w:val="000000"/>
      <w:szCs w:val="20"/>
      <w:lang w:val="es-ES_tradnl" w:eastAsia="es-ES"/>
    </w:rPr>
  </w:style>
  <w:style w:type="paragraph" w:styleId="Listaconvietas4">
    <w:name w:val="List Bullet 4"/>
    <w:basedOn w:val="Normal"/>
    <w:autoRedefine/>
    <w:rsid w:val="007E7E58"/>
    <w:pPr>
      <w:numPr>
        <w:numId w:val="9"/>
      </w:numPr>
      <w:tabs>
        <w:tab w:val="clear" w:pos="1209"/>
      </w:tabs>
      <w:ind w:left="567" w:hanging="283"/>
      <w:contextualSpacing/>
    </w:pPr>
  </w:style>
  <w:style w:type="paragraph" w:styleId="Listaconnmeros4">
    <w:name w:val="List Number 4"/>
    <w:basedOn w:val="Normal"/>
    <w:autoRedefine/>
    <w:rsid w:val="000A71C6"/>
    <w:pPr>
      <w:numPr>
        <w:numId w:val="4"/>
      </w:numPr>
      <w:tabs>
        <w:tab w:val="clear" w:pos="1209"/>
      </w:tabs>
      <w:ind w:left="426" w:hanging="426"/>
      <w:contextualSpacing/>
    </w:pPr>
  </w:style>
  <w:style w:type="character" w:styleId="Referenciasutil">
    <w:name w:val="Subtle Reference"/>
    <w:basedOn w:val="Fuentedeprrafopredeter"/>
    <w:rsid w:val="000A71C6"/>
    <w:rPr>
      <w:smallCaps/>
      <w:color w:val="C0504D" w:themeColor="accent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5C8C-7EBE-4B5F-9DD6-358E00B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Cancionero Semana Santa Parroquia Nuestra Señora de la Cruz</vt:lpstr>
    </vt:vector>
  </TitlesOfParts>
  <Company>SCV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Cancionero Semana Santa Parroquia Nuestra Señora de la Cruz</dc:title>
  <dc:subject>Cancionero Semana Santa</dc:subject>
  <dc:creator>Rubén Arrunátegui</dc:creator>
  <cp:keywords>Semana Santa Cancionero</cp:keywords>
  <cp:lastModifiedBy>Rubén Arrunátegui</cp:lastModifiedBy>
  <cp:revision>5</cp:revision>
  <cp:lastPrinted>2012-03-23T19:35:00Z</cp:lastPrinted>
  <dcterms:created xsi:type="dcterms:W3CDTF">2016-03-18T18:29:00Z</dcterms:created>
  <dcterms:modified xsi:type="dcterms:W3CDTF">2024-03-24T15:42:00Z</dcterms:modified>
  <cp:category>Semana Santa</cp:category>
</cp:coreProperties>
</file>